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78FC6" w14:textId="2CFBCF68" w:rsidR="008F025A" w:rsidRPr="000F3C4F" w:rsidRDefault="00922E52" w:rsidP="000023D6">
      <w:pPr>
        <w:spacing w:line="640" w:lineRule="exact"/>
        <w:ind w:left="100" w:right="43"/>
        <w:jc w:val="both"/>
        <w:rPr>
          <w:rFonts w:asciiTheme="minorHAnsi" w:eastAsia="Calibri" w:hAnsiTheme="minorHAnsi" w:cstheme="minorHAnsi"/>
          <w:sz w:val="54"/>
          <w:szCs w:val="54"/>
        </w:rPr>
      </w:pPr>
      <w:r w:rsidRPr="000F3C4F">
        <w:rPr>
          <w:rFonts w:asciiTheme="minorHAnsi" w:eastAsia="Calibri" w:hAnsiTheme="minorHAnsi" w:cstheme="minorHAnsi"/>
          <w:color w:val="333333"/>
          <w:position w:val="2"/>
          <w:sz w:val="54"/>
          <w:szCs w:val="54"/>
        </w:rPr>
        <w:t>Notice of public r</w:t>
      </w:r>
      <w:r w:rsidRPr="000F3C4F">
        <w:rPr>
          <w:rFonts w:asciiTheme="minorHAnsi" w:eastAsia="Calibri" w:hAnsiTheme="minorHAnsi" w:cstheme="minorHAnsi"/>
          <w:color w:val="333333"/>
          <w:spacing w:val="-3"/>
          <w:position w:val="2"/>
          <w:sz w:val="54"/>
          <w:szCs w:val="54"/>
        </w:rPr>
        <w:t>i</w:t>
      </w:r>
      <w:r w:rsidRPr="000F3C4F">
        <w:rPr>
          <w:rFonts w:asciiTheme="minorHAnsi" w:eastAsia="Calibri" w:hAnsiTheme="minorHAnsi" w:cstheme="minorHAnsi"/>
          <w:color w:val="333333"/>
          <w:position w:val="2"/>
          <w:sz w:val="54"/>
          <w:szCs w:val="54"/>
        </w:rPr>
        <w:t>ghts to i</w:t>
      </w:r>
      <w:r w:rsidRPr="000F3C4F">
        <w:rPr>
          <w:rFonts w:asciiTheme="minorHAnsi" w:eastAsia="Calibri" w:hAnsiTheme="minorHAnsi" w:cstheme="minorHAnsi"/>
          <w:color w:val="333333"/>
          <w:spacing w:val="-2"/>
          <w:position w:val="2"/>
          <w:sz w:val="54"/>
          <w:szCs w:val="54"/>
        </w:rPr>
        <w:t>n</w:t>
      </w:r>
      <w:r w:rsidRPr="000F3C4F">
        <w:rPr>
          <w:rFonts w:asciiTheme="minorHAnsi" w:eastAsia="Calibri" w:hAnsiTheme="minorHAnsi" w:cstheme="minorHAnsi"/>
          <w:color w:val="333333"/>
          <w:position w:val="2"/>
          <w:sz w:val="54"/>
          <w:szCs w:val="54"/>
        </w:rPr>
        <w:t>spect the</w:t>
      </w:r>
      <w:r w:rsidR="000023D6" w:rsidRPr="000F3C4F">
        <w:rPr>
          <w:rFonts w:asciiTheme="minorHAnsi" w:eastAsia="Calibri" w:hAnsiTheme="minorHAnsi" w:cstheme="minorHAnsi"/>
          <w:color w:val="333333"/>
          <w:position w:val="2"/>
          <w:sz w:val="54"/>
          <w:szCs w:val="54"/>
        </w:rPr>
        <w:t xml:space="preserve"> </w:t>
      </w:r>
      <w:r w:rsidRPr="000F3C4F">
        <w:rPr>
          <w:rFonts w:asciiTheme="minorHAnsi" w:eastAsia="Calibri" w:hAnsiTheme="minorHAnsi" w:cstheme="minorHAnsi"/>
          <w:color w:val="333333"/>
          <w:sz w:val="54"/>
          <w:szCs w:val="54"/>
        </w:rPr>
        <w:t>statement</w:t>
      </w:r>
      <w:r w:rsidRPr="000F3C4F">
        <w:rPr>
          <w:rFonts w:asciiTheme="minorHAnsi" w:eastAsia="Calibri" w:hAnsiTheme="minorHAnsi" w:cstheme="minorHAnsi"/>
          <w:color w:val="333333"/>
          <w:spacing w:val="-16"/>
          <w:sz w:val="54"/>
          <w:szCs w:val="54"/>
        </w:rPr>
        <w:t xml:space="preserve"> </w:t>
      </w:r>
      <w:r w:rsidRPr="000F3C4F">
        <w:rPr>
          <w:rFonts w:asciiTheme="minorHAnsi" w:eastAsia="Calibri" w:hAnsiTheme="minorHAnsi" w:cstheme="minorHAnsi"/>
          <w:color w:val="333333"/>
          <w:sz w:val="54"/>
          <w:szCs w:val="54"/>
        </w:rPr>
        <w:t>of</w:t>
      </w:r>
      <w:r w:rsidRPr="000F3C4F">
        <w:rPr>
          <w:rFonts w:asciiTheme="minorHAnsi" w:eastAsia="Calibri" w:hAnsiTheme="minorHAnsi" w:cstheme="minorHAnsi"/>
          <w:color w:val="333333"/>
          <w:spacing w:val="-15"/>
          <w:sz w:val="54"/>
          <w:szCs w:val="54"/>
        </w:rPr>
        <w:t xml:space="preserve"> </w:t>
      </w:r>
      <w:r w:rsidRPr="000F3C4F">
        <w:rPr>
          <w:rFonts w:asciiTheme="minorHAnsi" w:eastAsia="Calibri" w:hAnsiTheme="minorHAnsi" w:cstheme="minorHAnsi"/>
          <w:color w:val="333333"/>
          <w:sz w:val="54"/>
          <w:szCs w:val="54"/>
        </w:rPr>
        <w:t>accounts</w:t>
      </w:r>
      <w:r w:rsidRPr="000F3C4F">
        <w:rPr>
          <w:rFonts w:asciiTheme="minorHAnsi" w:eastAsia="Calibri" w:hAnsiTheme="minorHAnsi" w:cstheme="minorHAnsi"/>
          <w:color w:val="333333"/>
          <w:spacing w:val="-17"/>
          <w:sz w:val="54"/>
          <w:szCs w:val="54"/>
        </w:rPr>
        <w:t xml:space="preserve"> </w:t>
      </w:r>
      <w:r w:rsidRPr="000F3C4F">
        <w:rPr>
          <w:rFonts w:asciiTheme="minorHAnsi" w:eastAsia="Calibri" w:hAnsiTheme="minorHAnsi" w:cstheme="minorHAnsi"/>
          <w:color w:val="333333"/>
          <w:sz w:val="54"/>
          <w:szCs w:val="54"/>
        </w:rPr>
        <w:t>f</w:t>
      </w:r>
      <w:r w:rsidRPr="000F3C4F">
        <w:rPr>
          <w:rFonts w:asciiTheme="minorHAnsi" w:eastAsia="Calibri" w:hAnsiTheme="minorHAnsi" w:cstheme="minorHAnsi"/>
          <w:color w:val="333333"/>
          <w:spacing w:val="1"/>
          <w:sz w:val="54"/>
          <w:szCs w:val="54"/>
        </w:rPr>
        <w:t>o</w:t>
      </w:r>
      <w:r w:rsidRPr="000F3C4F">
        <w:rPr>
          <w:rFonts w:asciiTheme="minorHAnsi" w:eastAsia="Calibri" w:hAnsiTheme="minorHAnsi" w:cstheme="minorHAnsi"/>
          <w:color w:val="333333"/>
          <w:sz w:val="54"/>
          <w:szCs w:val="54"/>
        </w:rPr>
        <w:t>r</w:t>
      </w:r>
      <w:r w:rsidRPr="000F3C4F">
        <w:rPr>
          <w:rFonts w:asciiTheme="minorHAnsi" w:eastAsia="Calibri" w:hAnsiTheme="minorHAnsi" w:cstheme="minorHAnsi"/>
          <w:color w:val="333333"/>
          <w:spacing w:val="-18"/>
          <w:sz w:val="54"/>
          <w:szCs w:val="54"/>
        </w:rPr>
        <w:t xml:space="preserve"> </w:t>
      </w:r>
      <w:r w:rsidRPr="000F3C4F">
        <w:rPr>
          <w:rFonts w:asciiTheme="minorHAnsi" w:eastAsia="Calibri" w:hAnsiTheme="minorHAnsi" w:cstheme="minorHAnsi"/>
          <w:color w:val="333333"/>
          <w:sz w:val="54"/>
          <w:szCs w:val="54"/>
        </w:rPr>
        <w:t>the</w:t>
      </w:r>
      <w:r w:rsidRPr="000F3C4F">
        <w:rPr>
          <w:rFonts w:asciiTheme="minorHAnsi" w:eastAsia="Calibri" w:hAnsiTheme="minorHAnsi" w:cstheme="minorHAnsi"/>
          <w:color w:val="333333"/>
          <w:spacing w:val="-18"/>
          <w:sz w:val="54"/>
          <w:szCs w:val="54"/>
        </w:rPr>
        <w:t xml:space="preserve"> </w:t>
      </w:r>
      <w:r w:rsidRPr="000F3C4F">
        <w:rPr>
          <w:rFonts w:asciiTheme="minorHAnsi" w:eastAsia="Calibri" w:hAnsiTheme="minorHAnsi" w:cstheme="minorHAnsi"/>
          <w:color w:val="333333"/>
          <w:sz w:val="54"/>
          <w:szCs w:val="54"/>
        </w:rPr>
        <w:t>year</w:t>
      </w:r>
      <w:r w:rsidRPr="000F3C4F">
        <w:rPr>
          <w:rFonts w:asciiTheme="minorHAnsi" w:eastAsia="Calibri" w:hAnsiTheme="minorHAnsi" w:cstheme="minorHAnsi"/>
          <w:color w:val="333333"/>
          <w:spacing w:val="-17"/>
          <w:sz w:val="54"/>
          <w:szCs w:val="54"/>
        </w:rPr>
        <w:t xml:space="preserve"> </w:t>
      </w:r>
      <w:r w:rsidRPr="000F3C4F">
        <w:rPr>
          <w:rFonts w:asciiTheme="minorHAnsi" w:eastAsia="Calibri" w:hAnsiTheme="minorHAnsi" w:cstheme="minorHAnsi"/>
          <w:color w:val="333333"/>
          <w:sz w:val="54"/>
          <w:szCs w:val="54"/>
        </w:rPr>
        <w:t>ended</w:t>
      </w:r>
      <w:r w:rsidR="000023D6" w:rsidRPr="000F3C4F">
        <w:rPr>
          <w:rFonts w:asciiTheme="minorHAnsi" w:eastAsia="Calibri" w:hAnsiTheme="minorHAnsi" w:cstheme="minorHAnsi"/>
          <w:color w:val="333333"/>
          <w:sz w:val="54"/>
          <w:szCs w:val="54"/>
        </w:rPr>
        <w:t xml:space="preserve"> </w:t>
      </w:r>
      <w:r w:rsidRPr="000F3C4F">
        <w:rPr>
          <w:rFonts w:asciiTheme="minorHAnsi" w:eastAsia="Calibri" w:hAnsiTheme="minorHAnsi" w:cstheme="minorHAnsi"/>
          <w:color w:val="333333"/>
          <w:position w:val="1"/>
          <w:sz w:val="54"/>
          <w:szCs w:val="54"/>
        </w:rPr>
        <w:t>31 Ma</w:t>
      </w:r>
      <w:r w:rsidRPr="000F3C4F">
        <w:rPr>
          <w:rFonts w:asciiTheme="minorHAnsi" w:eastAsia="Calibri" w:hAnsiTheme="minorHAnsi" w:cstheme="minorHAnsi"/>
          <w:color w:val="333333"/>
          <w:spacing w:val="-1"/>
          <w:position w:val="1"/>
          <w:sz w:val="54"/>
          <w:szCs w:val="54"/>
        </w:rPr>
        <w:t>r</w:t>
      </w:r>
      <w:r w:rsidRPr="000F3C4F">
        <w:rPr>
          <w:rFonts w:asciiTheme="minorHAnsi" w:eastAsia="Calibri" w:hAnsiTheme="minorHAnsi" w:cstheme="minorHAnsi"/>
          <w:color w:val="333333"/>
          <w:position w:val="1"/>
          <w:sz w:val="54"/>
          <w:szCs w:val="54"/>
        </w:rPr>
        <w:t>ch</w:t>
      </w:r>
      <w:r w:rsidRPr="000F3C4F">
        <w:rPr>
          <w:rFonts w:asciiTheme="minorHAnsi" w:eastAsia="Calibri" w:hAnsiTheme="minorHAnsi" w:cstheme="minorHAnsi"/>
          <w:color w:val="333333"/>
          <w:spacing w:val="1"/>
          <w:position w:val="1"/>
          <w:sz w:val="54"/>
          <w:szCs w:val="54"/>
        </w:rPr>
        <w:t xml:space="preserve"> </w:t>
      </w:r>
      <w:r w:rsidRPr="000F3C4F">
        <w:rPr>
          <w:rFonts w:asciiTheme="minorHAnsi" w:eastAsia="Calibri" w:hAnsiTheme="minorHAnsi" w:cstheme="minorHAnsi"/>
          <w:color w:val="333333"/>
          <w:position w:val="1"/>
          <w:sz w:val="54"/>
          <w:szCs w:val="54"/>
        </w:rPr>
        <w:t>2020</w:t>
      </w:r>
    </w:p>
    <w:p w14:paraId="32C3654A" w14:textId="77777777" w:rsidR="008F025A" w:rsidRPr="000F3C4F" w:rsidRDefault="008F025A">
      <w:pPr>
        <w:spacing w:before="10" w:line="140" w:lineRule="exact"/>
        <w:rPr>
          <w:rFonts w:asciiTheme="minorHAnsi" w:hAnsiTheme="minorHAnsi" w:cstheme="minorHAnsi"/>
          <w:sz w:val="14"/>
          <w:szCs w:val="14"/>
        </w:rPr>
      </w:pPr>
    </w:p>
    <w:p w14:paraId="75EF44F9" w14:textId="560E6FDB" w:rsidR="008F025A" w:rsidRPr="000F3C4F" w:rsidRDefault="00FC4D29" w:rsidP="000023D6">
      <w:pPr>
        <w:ind w:left="541" w:right="557"/>
        <w:jc w:val="center"/>
        <w:rPr>
          <w:rFonts w:asciiTheme="minorHAnsi" w:eastAsia="Calibri" w:hAnsiTheme="minorHAnsi" w:cstheme="minorHAnsi"/>
          <w:sz w:val="27"/>
          <w:szCs w:val="27"/>
        </w:rPr>
      </w:pPr>
      <w:hyperlink r:id="rId8">
        <w:r w:rsidR="00922E52" w:rsidRPr="000F3C4F">
          <w:rPr>
            <w:rFonts w:asciiTheme="minorHAnsi" w:eastAsia="Calibri" w:hAnsiTheme="minorHAnsi" w:cstheme="minorHAnsi"/>
            <w:b/>
            <w:color w:val="0462C1"/>
            <w:sz w:val="27"/>
            <w:szCs w:val="27"/>
            <w:u w:val="single" w:color="0462C1"/>
          </w:rPr>
          <w:t>T</w:t>
        </w:r>
        <w:r w:rsidR="00922E52" w:rsidRPr="000F3C4F">
          <w:rPr>
            <w:rFonts w:asciiTheme="minorHAnsi" w:eastAsia="Calibri" w:hAnsiTheme="minorHAnsi" w:cstheme="minorHAnsi"/>
            <w:b/>
            <w:color w:val="0462C1"/>
            <w:spacing w:val="1"/>
            <w:sz w:val="27"/>
            <w:szCs w:val="27"/>
            <w:u w:val="single" w:color="0462C1"/>
          </w:rPr>
          <w:t>h</w:t>
        </w:r>
        <w:r w:rsidR="00922E52" w:rsidRPr="000F3C4F">
          <w:rPr>
            <w:rFonts w:asciiTheme="minorHAnsi" w:eastAsia="Calibri" w:hAnsiTheme="minorHAnsi" w:cstheme="minorHAnsi"/>
            <w:b/>
            <w:color w:val="0462C1"/>
            <w:sz w:val="27"/>
            <w:szCs w:val="27"/>
            <w:u w:val="single" w:color="0462C1"/>
          </w:rPr>
          <w:t>e</w:t>
        </w:r>
        <w:r w:rsidR="00922E52" w:rsidRPr="000F3C4F">
          <w:rPr>
            <w:rFonts w:asciiTheme="minorHAnsi" w:eastAsia="Calibri" w:hAnsiTheme="minorHAnsi" w:cstheme="minorHAnsi"/>
            <w:b/>
            <w:color w:val="0462C1"/>
            <w:spacing w:val="-1"/>
            <w:sz w:val="27"/>
            <w:szCs w:val="27"/>
            <w:u w:val="single" w:color="0462C1"/>
          </w:rPr>
          <w:t xml:space="preserve"> A</w:t>
        </w:r>
        <w:r w:rsidR="00922E52" w:rsidRPr="000F3C4F">
          <w:rPr>
            <w:rFonts w:asciiTheme="minorHAnsi" w:eastAsia="Calibri" w:hAnsiTheme="minorHAnsi" w:cstheme="minorHAnsi"/>
            <w:b/>
            <w:color w:val="0462C1"/>
            <w:sz w:val="27"/>
            <w:szCs w:val="27"/>
            <w:u w:val="single" w:color="0462C1"/>
          </w:rPr>
          <w:t>c</w:t>
        </w:r>
        <w:r w:rsidR="00922E52" w:rsidRPr="000F3C4F">
          <w:rPr>
            <w:rFonts w:asciiTheme="minorHAnsi" w:eastAsia="Calibri" w:hAnsiTheme="minorHAnsi" w:cstheme="minorHAnsi"/>
            <w:b/>
            <w:color w:val="0462C1"/>
            <w:spacing w:val="-1"/>
            <w:sz w:val="27"/>
            <w:szCs w:val="27"/>
            <w:u w:val="single" w:color="0462C1"/>
          </w:rPr>
          <w:t>c</w:t>
        </w:r>
        <w:r w:rsidR="00922E52" w:rsidRPr="000F3C4F">
          <w:rPr>
            <w:rFonts w:asciiTheme="minorHAnsi" w:eastAsia="Calibri" w:hAnsiTheme="minorHAnsi" w:cstheme="minorHAnsi"/>
            <w:b/>
            <w:color w:val="0462C1"/>
            <w:spacing w:val="-2"/>
            <w:sz w:val="27"/>
            <w:szCs w:val="27"/>
            <w:u w:val="single" w:color="0462C1"/>
          </w:rPr>
          <w:t>o</w:t>
        </w:r>
        <w:r w:rsidR="00922E52" w:rsidRPr="000F3C4F">
          <w:rPr>
            <w:rFonts w:asciiTheme="minorHAnsi" w:eastAsia="Calibri" w:hAnsiTheme="minorHAnsi" w:cstheme="minorHAnsi"/>
            <w:b/>
            <w:color w:val="0462C1"/>
            <w:sz w:val="27"/>
            <w:szCs w:val="27"/>
            <w:u w:val="single" w:color="0462C1"/>
          </w:rPr>
          <w:t>u</w:t>
        </w:r>
        <w:r w:rsidR="00922E52" w:rsidRPr="000F3C4F">
          <w:rPr>
            <w:rFonts w:asciiTheme="minorHAnsi" w:eastAsia="Calibri" w:hAnsiTheme="minorHAnsi" w:cstheme="minorHAnsi"/>
            <w:b/>
            <w:color w:val="0462C1"/>
            <w:spacing w:val="2"/>
            <w:sz w:val="27"/>
            <w:szCs w:val="27"/>
            <w:u w:val="single" w:color="0462C1"/>
          </w:rPr>
          <w:t>n</w:t>
        </w:r>
        <w:r w:rsidR="00922E52" w:rsidRPr="000F3C4F">
          <w:rPr>
            <w:rFonts w:asciiTheme="minorHAnsi" w:eastAsia="Calibri" w:hAnsiTheme="minorHAnsi" w:cstheme="minorHAnsi"/>
            <w:b/>
            <w:color w:val="0462C1"/>
            <w:sz w:val="27"/>
            <w:szCs w:val="27"/>
            <w:u w:val="single" w:color="0462C1"/>
          </w:rPr>
          <w:t>ts</w:t>
        </w:r>
        <w:r w:rsidR="00922E52" w:rsidRPr="000F3C4F">
          <w:rPr>
            <w:rFonts w:asciiTheme="minorHAnsi" w:eastAsia="Calibri" w:hAnsiTheme="minorHAnsi" w:cstheme="minorHAnsi"/>
            <w:b/>
            <w:color w:val="0462C1"/>
            <w:spacing w:val="-2"/>
            <w:sz w:val="27"/>
            <w:szCs w:val="27"/>
            <w:u w:val="single" w:color="0462C1"/>
          </w:rPr>
          <w:t xml:space="preserve"> an</w:t>
        </w:r>
        <w:r w:rsidR="00922E52" w:rsidRPr="000F3C4F">
          <w:rPr>
            <w:rFonts w:asciiTheme="minorHAnsi" w:eastAsia="Calibri" w:hAnsiTheme="minorHAnsi" w:cstheme="minorHAnsi"/>
            <w:b/>
            <w:color w:val="0462C1"/>
            <w:sz w:val="27"/>
            <w:szCs w:val="27"/>
            <w:u w:val="single" w:color="0462C1"/>
          </w:rPr>
          <w:t>d</w:t>
        </w:r>
        <w:r w:rsidR="00922E52" w:rsidRPr="000F3C4F">
          <w:rPr>
            <w:rFonts w:asciiTheme="minorHAnsi" w:eastAsia="Calibri" w:hAnsiTheme="minorHAnsi" w:cstheme="minorHAnsi"/>
            <w:b/>
            <w:color w:val="0462C1"/>
            <w:spacing w:val="2"/>
            <w:sz w:val="27"/>
            <w:szCs w:val="27"/>
            <w:u w:val="single" w:color="0462C1"/>
          </w:rPr>
          <w:t xml:space="preserve"> </w:t>
        </w:r>
        <w:r w:rsidR="00922E52" w:rsidRPr="000F3C4F">
          <w:rPr>
            <w:rFonts w:asciiTheme="minorHAnsi" w:eastAsia="Calibri" w:hAnsiTheme="minorHAnsi" w:cstheme="minorHAnsi"/>
            <w:b/>
            <w:color w:val="0462C1"/>
            <w:spacing w:val="-4"/>
            <w:sz w:val="27"/>
            <w:szCs w:val="27"/>
            <w:u w:val="single" w:color="0462C1"/>
          </w:rPr>
          <w:t>A</w:t>
        </w:r>
        <w:r w:rsidR="00922E52" w:rsidRPr="000F3C4F">
          <w:rPr>
            <w:rFonts w:asciiTheme="minorHAnsi" w:eastAsia="Calibri" w:hAnsiTheme="minorHAnsi" w:cstheme="minorHAnsi"/>
            <w:b/>
            <w:color w:val="0462C1"/>
            <w:spacing w:val="-2"/>
            <w:sz w:val="27"/>
            <w:szCs w:val="27"/>
            <w:u w:val="single" w:color="0462C1"/>
          </w:rPr>
          <w:t>u</w:t>
        </w:r>
        <w:r w:rsidR="00922E52" w:rsidRPr="000F3C4F">
          <w:rPr>
            <w:rFonts w:asciiTheme="minorHAnsi" w:eastAsia="Calibri" w:hAnsiTheme="minorHAnsi" w:cstheme="minorHAnsi"/>
            <w:b/>
            <w:color w:val="0462C1"/>
            <w:sz w:val="27"/>
            <w:szCs w:val="27"/>
            <w:u w:val="single" w:color="0462C1"/>
          </w:rPr>
          <w:t>d</w:t>
        </w:r>
        <w:r w:rsidR="00922E52" w:rsidRPr="000F3C4F">
          <w:rPr>
            <w:rFonts w:asciiTheme="minorHAnsi" w:eastAsia="Calibri" w:hAnsiTheme="minorHAnsi" w:cstheme="minorHAnsi"/>
            <w:b/>
            <w:color w:val="0462C1"/>
            <w:spacing w:val="1"/>
            <w:sz w:val="27"/>
            <w:szCs w:val="27"/>
            <w:u w:val="single" w:color="0462C1"/>
          </w:rPr>
          <w:t>i</w:t>
        </w:r>
        <w:r w:rsidR="00922E52" w:rsidRPr="000F3C4F">
          <w:rPr>
            <w:rFonts w:asciiTheme="minorHAnsi" w:eastAsia="Calibri" w:hAnsiTheme="minorHAnsi" w:cstheme="minorHAnsi"/>
            <w:b/>
            <w:color w:val="0462C1"/>
            <w:sz w:val="27"/>
            <w:szCs w:val="27"/>
            <w:u w:val="single" w:color="0462C1"/>
          </w:rPr>
          <w:t>t</w:t>
        </w:r>
        <w:r w:rsidR="00922E52" w:rsidRPr="000F3C4F">
          <w:rPr>
            <w:rFonts w:asciiTheme="minorHAnsi" w:eastAsia="Calibri" w:hAnsiTheme="minorHAnsi" w:cstheme="minorHAnsi"/>
            <w:b/>
            <w:color w:val="0462C1"/>
            <w:spacing w:val="-1"/>
            <w:sz w:val="27"/>
            <w:szCs w:val="27"/>
            <w:u w:val="single" w:color="0462C1"/>
          </w:rPr>
          <w:t xml:space="preserve"> </w:t>
        </w:r>
        <w:r w:rsidR="00922E52" w:rsidRPr="000F3C4F">
          <w:rPr>
            <w:rFonts w:asciiTheme="minorHAnsi" w:eastAsia="Calibri" w:hAnsiTheme="minorHAnsi" w:cstheme="minorHAnsi"/>
            <w:b/>
            <w:color w:val="0462C1"/>
            <w:sz w:val="27"/>
            <w:szCs w:val="27"/>
            <w:u w:val="single" w:color="0462C1"/>
          </w:rPr>
          <w:t>(Co</w:t>
        </w:r>
        <w:r w:rsidR="00922E52" w:rsidRPr="000F3C4F">
          <w:rPr>
            <w:rFonts w:asciiTheme="minorHAnsi" w:eastAsia="Calibri" w:hAnsiTheme="minorHAnsi" w:cstheme="minorHAnsi"/>
            <w:b/>
            <w:color w:val="0462C1"/>
            <w:spacing w:val="-2"/>
            <w:sz w:val="27"/>
            <w:szCs w:val="27"/>
            <w:u w:val="single" w:color="0462C1"/>
          </w:rPr>
          <w:t>ro</w:t>
        </w:r>
        <w:r w:rsidR="00922E52" w:rsidRPr="000F3C4F">
          <w:rPr>
            <w:rFonts w:asciiTheme="minorHAnsi" w:eastAsia="Calibri" w:hAnsiTheme="minorHAnsi" w:cstheme="minorHAnsi"/>
            <w:b/>
            <w:color w:val="0462C1"/>
            <w:sz w:val="27"/>
            <w:szCs w:val="27"/>
            <w:u w:val="single" w:color="0462C1"/>
          </w:rPr>
          <w:t>n</w:t>
        </w:r>
        <w:r w:rsidR="00922E52" w:rsidRPr="000F3C4F">
          <w:rPr>
            <w:rFonts w:asciiTheme="minorHAnsi" w:eastAsia="Calibri" w:hAnsiTheme="minorHAnsi" w:cstheme="minorHAnsi"/>
            <w:b/>
            <w:color w:val="0462C1"/>
            <w:spacing w:val="1"/>
            <w:sz w:val="27"/>
            <w:szCs w:val="27"/>
            <w:u w:val="single" w:color="0462C1"/>
          </w:rPr>
          <w:t>a</w:t>
        </w:r>
        <w:r w:rsidR="00922E52" w:rsidRPr="000F3C4F">
          <w:rPr>
            <w:rFonts w:asciiTheme="minorHAnsi" w:eastAsia="Calibri" w:hAnsiTheme="minorHAnsi" w:cstheme="minorHAnsi"/>
            <w:b/>
            <w:color w:val="0462C1"/>
            <w:spacing w:val="-1"/>
            <w:sz w:val="27"/>
            <w:szCs w:val="27"/>
            <w:u w:val="single" w:color="0462C1"/>
          </w:rPr>
          <w:t>v</w:t>
        </w:r>
        <w:r w:rsidR="00922E52" w:rsidRPr="000F3C4F">
          <w:rPr>
            <w:rFonts w:asciiTheme="minorHAnsi" w:eastAsia="Calibri" w:hAnsiTheme="minorHAnsi" w:cstheme="minorHAnsi"/>
            <w:b/>
            <w:color w:val="0462C1"/>
            <w:sz w:val="27"/>
            <w:szCs w:val="27"/>
            <w:u w:val="single" w:color="0462C1"/>
          </w:rPr>
          <w:t>i</w:t>
        </w:r>
        <w:r w:rsidR="00922E52" w:rsidRPr="000F3C4F">
          <w:rPr>
            <w:rFonts w:asciiTheme="minorHAnsi" w:eastAsia="Calibri" w:hAnsiTheme="minorHAnsi" w:cstheme="minorHAnsi"/>
            <w:b/>
            <w:color w:val="0462C1"/>
            <w:spacing w:val="-2"/>
            <w:sz w:val="27"/>
            <w:szCs w:val="27"/>
            <w:u w:val="single" w:color="0462C1"/>
          </w:rPr>
          <w:t>r</w:t>
        </w:r>
        <w:r w:rsidR="00922E52" w:rsidRPr="000F3C4F">
          <w:rPr>
            <w:rFonts w:asciiTheme="minorHAnsi" w:eastAsia="Calibri" w:hAnsiTheme="minorHAnsi" w:cstheme="minorHAnsi"/>
            <w:b/>
            <w:color w:val="0462C1"/>
            <w:sz w:val="27"/>
            <w:szCs w:val="27"/>
            <w:u w:val="single" w:color="0462C1"/>
          </w:rPr>
          <w:t>us)</w:t>
        </w:r>
        <w:r w:rsidR="00922E52" w:rsidRPr="000F3C4F">
          <w:rPr>
            <w:rFonts w:asciiTheme="minorHAnsi" w:eastAsia="Calibri" w:hAnsiTheme="minorHAnsi" w:cstheme="minorHAnsi"/>
            <w:b/>
            <w:color w:val="0462C1"/>
            <w:spacing w:val="1"/>
            <w:sz w:val="27"/>
            <w:szCs w:val="27"/>
            <w:u w:val="single" w:color="0462C1"/>
          </w:rPr>
          <w:t xml:space="preserve"> </w:t>
        </w:r>
        <w:r w:rsidR="00922E52" w:rsidRPr="000F3C4F">
          <w:rPr>
            <w:rFonts w:asciiTheme="minorHAnsi" w:eastAsia="Calibri" w:hAnsiTheme="minorHAnsi" w:cstheme="minorHAnsi"/>
            <w:b/>
            <w:color w:val="0462C1"/>
            <w:sz w:val="27"/>
            <w:szCs w:val="27"/>
            <w:u w:val="single" w:color="0462C1"/>
          </w:rPr>
          <w:t>(</w:t>
        </w:r>
        <w:r w:rsidR="00922E52" w:rsidRPr="000F3C4F">
          <w:rPr>
            <w:rFonts w:asciiTheme="minorHAnsi" w:eastAsia="Calibri" w:hAnsiTheme="minorHAnsi" w:cstheme="minorHAnsi"/>
            <w:b/>
            <w:color w:val="0462C1"/>
            <w:spacing w:val="-4"/>
            <w:sz w:val="27"/>
            <w:szCs w:val="27"/>
            <w:u w:val="single" w:color="0462C1"/>
          </w:rPr>
          <w:t>A</w:t>
        </w:r>
        <w:r w:rsidR="00922E52" w:rsidRPr="000F3C4F">
          <w:rPr>
            <w:rFonts w:asciiTheme="minorHAnsi" w:eastAsia="Calibri" w:hAnsiTheme="minorHAnsi" w:cstheme="minorHAnsi"/>
            <w:b/>
            <w:color w:val="0462C1"/>
            <w:spacing w:val="-2"/>
            <w:sz w:val="27"/>
            <w:szCs w:val="27"/>
            <w:u w:val="single" w:color="0462C1"/>
          </w:rPr>
          <w:t>m</w:t>
        </w:r>
        <w:r w:rsidR="00922E52" w:rsidRPr="000F3C4F">
          <w:rPr>
            <w:rFonts w:asciiTheme="minorHAnsi" w:eastAsia="Calibri" w:hAnsiTheme="minorHAnsi" w:cstheme="minorHAnsi"/>
            <w:b/>
            <w:color w:val="0462C1"/>
            <w:sz w:val="27"/>
            <w:szCs w:val="27"/>
            <w:u w:val="single" w:color="0462C1"/>
          </w:rPr>
          <w:t>e</w:t>
        </w:r>
        <w:r w:rsidR="00922E52" w:rsidRPr="000F3C4F">
          <w:rPr>
            <w:rFonts w:asciiTheme="minorHAnsi" w:eastAsia="Calibri" w:hAnsiTheme="minorHAnsi" w:cstheme="minorHAnsi"/>
            <w:b/>
            <w:color w:val="0462C1"/>
            <w:spacing w:val="-1"/>
            <w:sz w:val="27"/>
            <w:szCs w:val="27"/>
            <w:u w:val="single" w:color="0462C1"/>
          </w:rPr>
          <w:t>n</w:t>
        </w:r>
        <w:r w:rsidR="00922E52" w:rsidRPr="000F3C4F">
          <w:rPr>
            <w:rFonts w:asciiTheme="minorHAnsi" w:eastAsia="Calibri" w:hAnsiTheme="minorHAnsi" w:cstheme="minorHAnsi"/>
            <w:b/>
            <w:color w:val="0462C1"/>
            <w:sz w:val="27"/>
            <w:szCs w:val="27"/>
            <w:u w:val="single" w:color="0462C1"/>
          </w:rPr>
          <w:t>d</w:t>
        </w:r>
        <w:r w:rsidR="00922E52" w:rsidRPr="000F3C4F">
          <w:rPr>
            <w:rFonts w:asciiTheme="minorHAnsi" w:eastAsia="Calibri" w:hAnsiTheme="minorHAnsi" w:cstheme="minorHAnsi"/>
            <w:b/>
            <w:color w:val="0462C1"/>
            <w:spacing w:val="1"/>
            <w:sz w:val="27"/>
            <w:szCs w:val="27"/>
            <w:u w:val="single" w:color="0462C1"/>
          </w:rPr>
          <w:t>m</w:t>
        </w:r>
        <w:r w:rsidR="00922E52" w:rsidRPr="000F3C4F">
          <w:rPr>
            <w:rFonts w:asciiTheme="minorHAnsi" w:eastAsia="Calibri" w:hAnsiTheme="minorHAnsi" w:cstheme="minorHAnsi"/>
            <w:b/>
            <w:color w:val="0462C1"/>
            <w:spacing w:val="-2"/>
            <w:sz w:val="27"/>
            <w:szCs w:val="27"/>
            <w:u w:val="single" w:color="0462C1"/>
          </w:rPr>
          <w:t>e</w:t>
        </w:r>
        <w:r w:rsidR="00922E52" w:rsidRPr="000F3C4F">
          <w:rPr>
            <w:rFonts w:asciiTheme="minorHAnsi" w:eastAsia="Calibri" w:hAnsiTheme="minorHAnsi" w:cstheme="minorHAnsi"/>
            <w:b/>
            <w:color w:val="0462C1"/>
            <w:sz w:val="27"/>
            <w:szCs w:val="27"/>
            <w:u w:val="single" w:color="0462C1"/>
          </w:rPr>
          <w:t>nt)</w:t>
        </w:r>
        <w:r w:rsidR="00922E52" w:rsidRPr="000F3C4F">
          <w:rPr>
            <w:rFonts w:asciiTheme="minorHAnsi" w:eastAsia="Calibri" w:hAnsiTheme="minorHAnsi" w:cstheme="minorHAnsi"/>
            <w:b/>
            <w:color w:val="0462C1"/>
            <w:spacing w:val="-2"/>
            <w:sz w:val="27"/>
            <w:szCs w:val="27"/>
            <w:u w:val="single" w:color="0462C1"/>
          </w:rPr>
          <w:t xml:space="preserve"> </w:t>
        </w:r>
        <w:r w:rsidR="00922E52" w:rsidRPr="000F3C4F">
          <w:rPr>
            <w:rFonts w:asciiTheme="minorHAnsi" w:eastAsia="Calibri" w:hAnsiTheme="minorHAnsi" w:cstheme="minorHAnsi"/>
            <w:b/>
            <w:color w:val="0462C1"/>
            <w:spacing w:val="-1"/>
            <w:sz w:val="27"/>
            <w:szCs w:val="27"/>
            <w:u w:val="single" w:color="0462C1"/>
          </w:rPr>
          <w:t>R</w:t>
        </w:r>
        <w:r w:rsidR="00922E52" w:rsidRPr="000F3C4F">
          <w:rPr>
            <w:rFonts w:asciiTheme="minorHAnsi" w:eastAsia="Calibri" w:hAnsiTheme="minorHAnsi" w:cstheme="minorHAnsi"/>
            <w:b/>
            <w:color w:val="0462C1"/>
            <w:sz w:val="27"/>
            <w:szCs w:val="27"/>
            <w:u w:val="single" w:color="0462C1"/>
          </w:rPr>
          <w:t>e</w:t>
        </w:r>
        <w:r w:rsidR="00922E52" w:rsidRPr="000F3C4F">
          <w:rPr>
            <w:rFonts w:asciiTheme="minorHAnsi" w:eastAsia="Calibri" w:hAnsiTheme="minorHAnsi" w:cstheme="minorHAnsi"/>
            <w:b/>
            <w:color w:val="0462C1"/>
            <w:spacing w:val="-1"/>
            <w:sz w:val="27"/>
            <w:szCs w:val="27"/>
            <w:u w:val="single" w:color="0462C1"/>
          </w:rPr>
          <w:t>g</w:t>
        </w:r>
        <w:r w:rsidR="00922E52" w:rsidRPr="000F3C4F">
          <w:rPr>
            <w:rFonts w:asciiTheme="minorHAnsi" w:eastAsia="Calibri" w:hAnsiTheme="minorHAnsi" w:cstheme="minorHAnsi"/>
            <w:b/>
            <w:color w:val="0462C1"/>
            <w:sz w:val="27"/>
            <w:szCs w:val="27"/>
            <w:u w:val="single" w:color="0462C1"/>
          </w:rPr>
          <w:t>u</w:t>
        </w:r>
        <w:r w:rsidR="00922E52" w:rsidRPr="000F3C4F">
          <w:rPr>
            <w:rFonts w:asciiTheme="minorHAnsi" w:eastAsia="Calibri" w:hAnsiTheme="minorHAnsi" w:cstheme="minorHAnsi"/>
            <w:b/>
            <w:color w:val="0462C1"/>
            <w:spacing w:val="-1"/>
            <w:sz w:val="27"/>
            <w:szCs w:val="27"/>
            <w:u w:val="single" w:color="0462C1"/>
          </w:rPr>
          <w:t>l</w:t>
        </w:r>
        <w:r w:rsidR="00922E52" w:rsidRPr="000F3C4F">
          <w:rPr>
            <w:rFonts w:asciiTheme="minorHAnsi" w:eastAsia="Calibri" w:hAnsiTheme="minorHAnsi" w:cstheme="minorHAnsi"/>
            <w:b/>
            <w:color w:val="0462C1"/>
            <w:sz w:val="27"/>
            <w:szCs w:val="27"/>
            <w:u w:val="single" w:color="0462C1"/>
          </w:rPr>
          <w:t>at</w:t>
        </w:r>
        <w:r w:rsidR="00922E52" w:rsidRPr="000F3C4F">
          <w:rPr>
            <w:rFonts w:asciiTheme="minorHAnsi" w:eastAsia="Calibri" w:hAnsiTheme="minorHAnsi" w:cstheme="minorHAnsi"/>
            <w:b/>
            <w:color w:val="0462C1"/>
            <w:spacing w:val="-2"/>
            <w:sz w:val="27"/>
            <w:szCs w:val="27"/>
            <w:u w:val="single" w:color="0462C1"/>
          </w:rPr>
          <w:t>i</w:t>
        </w:r>
        <w:r w:rsidR="00922E52" w:rsidRPr="000F3C4F">
          <w:rPr>
            <w:rFonts w:asciiTheme="minorHAnsi" w:eastAsia="Calibri" w:hAnsiTheme="minorHAnsi" w:cstheme="minorHAnsi"/>
            <w:b/>
            <w:color w:val="0462C1"/>
            <w:sz w:val="27"/>
            <w:szCs w:val="27"/>
            <w:u w:val="single" w:color="0462C1"/>
          </w:rPr>
          <w:t>o</w:t>
        </w:r>
        <w:r w:rsidR="00922E52" w:rsidRPr="000F3C4F">
          <w:rPr>
            <w:rFonts w:asciiTheme="minorHAnsi" w:eastAsia="Calibri" w:hAnsiTheme="minorHAnsi" w:cstheme="minorHAnsi"/>
            <w:b/>
            <w:color w:val="0462C1"/>
            <w:spacing w:val="-1"/>
            <w:sz w:val="27"/>
            <w:szCs w:val="27"/>
            <w:u w:val="single" w:color="0462C1"/>
          </w:rPr>
          <w:t>n</w:t>
        </w:r>
        <w:r w:rsidR="00922E52" w:rsidRPr="000F3C4F">
          <w:rPr>
            <w:rFonts w:asciiTheme="minorHAnsi" w:eastAsia="Calibri" w:hAnsiTheme="minorHAnsi" w:cstheme="minorHAnsi"/>
            <w:b/>
            <w:color w:val="0462C1"/>
            <w:sz w:val="27"/>
            <w:szCs w:val="27"/>
            <w:u w:val="single" w:color="0462C1"/>
          </w:rPr>
          <w:t>s</w:t>
        </w:r>
        <w:r w:rsidR="00922E52" w:rsidRPr="000F3C4F">
          <w:rPr>
            <w:rFonts w:asciiTheme="minorHAnsi" w:eastAsia="Calibri" w:hAnsiTheme="minorHAnsi" w:cstheme="minorHAnsi"/>
            <w:b/>
            <w:color w:val="0462C1"/>
            <w:spacing w:val="1"/>
            <w:sz w:val="27"/>
            <w:szCs w:val="27"/>
            <w:u w:val="single" w:color="0462C1"/>
          </w:rPr>
          <w:t xml:space="preserve"> </w:t>
        </w:r>
        <w:r w:rsidR="00922E52" w:rsidRPr="000F3C4F">
          <w:rPr>
            <w:rFonts w:asciiTheme="minorHAnsi" w:eastAsia="Calibri" w:hAnsiTheme="minorHAnsi" w:cstheme="minorHAnsi"/>
            <w:b/>
            <w:color w:val="0462C1"/>
            <w:sz w:val="27"/>
            <w:szCs w:val="27"/>
            <w:u w:val="single" w:color="0462C1"/>
          </w:rPr>
          <w:t>2</w:t>
        </w:r>
        <w:r w:rsidR="00922E52" w:rsidRPr="000F3C4F">
          <w:rPr>
            <w:rFonts w:asciiTheme="minorHAnsi" w:eastAsia="Calibri" w:hAnsiTheme="minorHAnsi" w:cstheme="minorHAnsi"/>
            <w:b/>
            <w:color w:val="0462C1"/>
            <w:spacing w:val="-1"/>
            <w:sz w:val="27"/>
            <w:szCs w:val="27"/>
            <w:u w:val="single" w:color="0462C1"/>
          </w:rPr>
          <w:t>0</w:t>
        </w:r>
        <w:r w:rsidR="00922E52" w:rsidRPr="000F3C4F">
          <w:rPr>
            <w:rFonts w:asciiTheme="minorHAnsi" w:eastAsia="Calibri" w:hAnsiTheme="minorHAnsi" w:cstheme="minorHAnsi"/>
            <w:b/>
            <w:color w:val="0462C1"/>
            <w:sz w:val="27"/>
            <w:szCs w:val="27"/>
            <w:u w:val="single" w:color="0462C1"/>
          </w:rPr>
          <w:t>20</w:t>
        </w:r>
        <w:r w:rsidR="00922E52" w:rsidRPr="000F3C4F">
          <w:rPr>
            <w:rFonts w:asciiTheme="minorHAnsi" w:eastAsia="Calibri" w:hAnsiTheme="minorHAnsi" w:cstheme="minorHAnsi"/>
            <w:b/>
            <w:color w:val="0462C1"/>
            <w:spacing w:val="2"/>
            <w:sz w:val="27"/>
            <w:szCs w:val="27"/>
            <w:u w:val="single" w:color="0462C1"/>
          </w:rPr>
          <w:t xml:space="preserve"> </w:t>
        </w:r>
        <w:r w:rsidR="00922E52" w:rsidRPr="000F3C4F">
          <w:rPr>
            <w:rFonts w:asciiTheme="minorHAnsi" w:eastAsia="Calibri" w:hAnsiTheme="minorHAnsi" w:cstheme="minorHAnsi"/>
            <w:b/>
            <w:color w:val="0462C1"/>
            <w:sz w:val="27"/>
            <w:szCs w:val="27"/>
            <w:u w:val="single" w:color="0462C1"/>
          </w:rPr>
          <w:t>–</w:t>
        </w:r>
      </w:hyperlink>
      <w:r w:rsidR="000023D6" w:rsidRPr="000F3C4F">
        <w:rPr>
          <w:rFonts w:asciiTheme="minorHAnsi" w:eastAsia="Calibri" w:hAnsiTheme="minorHAnsi" w:cstheme="minorHAnsi"/>
          <w:b/>
          <w:color w:val="0462C1"/>
          <w:sz w:val="27"/>
          <w:szCs w:val="27"/>
          <w:u w:val="single" w:color="0462C1"/>
        </w:rPr>
        <w:t xml:space="preserve"> </w:t>
      </w:r>
      <w:hyperlink r:id="rId9">
        <w:r w:rsidR="00922E52" w:rsidRPr="000F3C4F">
          <w:rPr>
            <w:rFonts w:asciiTheme="minorHAnsi" w:eastAsia="Calibri" w:hAnsiTheme="minorHAnsi" w:cstheme="minorHAnsi"/>
            <w:b/>
            <w:color w:val="0462C1"/>
            <w:spacing w:val="1"/>
            <w:position w:val="1"/>
            <w:sz w:val="27"/>
            <w:szCs w:val="27"/>
            <w:u w:val="single" w:color="0462C1"/>
          </w:rPr>
          <w:t>R</w:t>
        </w:r>
        <w:r w:rsidR="00922E52" w:rsidRPr="000F3C4F">
          <w:rPr>
            <w:rFonts w:asciiTheme="minorHAnsi" w:eastAsia="Calibri" w:hAnsiTheme="minorHAnsi" w:cstheme="minorHAnsi"/>
            <w:b/>
            <w:color w:val="0462C1"/>
            <w:spacing w:val="-2"/>
            <w:position w:val="1"/>
            <w:sz w:val="27"/>
            <w:szCs w:val="27"/>
            <w:u w:val="single" w:color="0462C1"/>
          </w:rPr>
          <w:t>e</w:t>
        </w:r>
        <w:r w:rsidR="00922E52" w:rsidRPr="000F3C4F">
          <w:rPr>
            <w:rFonts w:asciiTheme="minorHAnsi" w:eastAsia="Calibri" w:hAnsiTheme="minorHAnsi" w:cstheme="minorHAnsi"/>
            <w:b/>
            <w:color w:val="0462C1"/>
            <w:spacing w:val="1"/>
            <w:position w:val="1"/>
            <w:sz w:val="27"/>
            <w:szCs w:val="27"/>
            <w:u w:val="single" w:color="0462C1"/>
          </w:rPr>
          <w:t>g</w:t>
        </w:r>
        <w:r w:rsidR="00922E52" w:rsidRPr="000F3C4F">
          <w:rPr>
            <w:rFonts w:asciiTheme="minorHAnsi" w:eastAsia="Calibri" w:hAnsiTheme="minorHAnsi" w:cstheme="minorHAnsi"/>
            <w:b/>
            <w:color w:val="0462C1"/>
            <w:spacing w:val="-2"/>
            <w:position w:val="1"/>
            <w:sz w:val="27"/>
            <w:szCs w:val="27"/>
            <w:u w:val="single" w:color="0462C1"/>
          </w:rPr>
          <w:t>u</w:t>
        </w:r>
        <w:r w:rsidR="00922E52" w:rsidRPr="000F3C4F">
          <w:rPr>
            <w:rFonts w:asciiTheme="minorHAnsi" w:eastAsia="Calibri" w:hAnsiTheme="minorHAnsi" w:cstheme="minorHAnsi"/>
            <w:b/>
            <w:color w:val="0462C1"/>
            <w:position w:val="1"/>
            <w:sz w:val="27"/>
            <w:szCs w:val="27"/>
            <w:u w:val="single" w:color="0462C1"/>
          </w:rPr>
          <w:t>l</w:t>
        </w:r>
        <w:r w:rsidR="00922E52" w:rsidRPr="000F3C4F">
          <w:rPr>
            <w:rFonts w:asciiTheme="minorHAnsi" w:eastAsia="Calibri" w:hAnsiTheme="minorHAnsi" w:cstheme="minorHAnsi"/>
            <w:b/>
            <w:color w:val="0462C1"/>
            <w:spacing w:val="1"/>
            <w:position w:val="1"/>
            <w:sz w:val="27"/>
            <w:szCs w:val="27"/>
            <w:u w:val="single" w:color="0462C1"/>
          </w:rPr>
          <w:t>a</w:t>
        </w:r>
        <w:r w:rsidR="00922E52" w:rsidRPr="000F3C4F">
          <w:rPr>
            <w:rFonts w:asciiTheme="minorHAnsi" w:eastAsia="Calibri" w:hAnsiTheme="minorHAnsi" w:cstheme="minorHAnsi"/>
            <w:b/>
            <w:color w:val="0462C1"/>
            <w:position w:val="1"/>
            <w:sz w:val="27"/>
            <w:szCs w:val="27"/>
            <w:u w:val="single" w:color="0462C1"/>
          </w:rPr>
          <w:t>t</w:t>
        </w:r>
        <w:r w:rsidR="00922E52" w:rsidRPr="000F3C4F">
          <w:rPr>
            <w:rFonts w:asciiTheme="minorHAnsi" w:eastAsia="Calibri" w:hAnsiTheme="minorHAnsi" w:cstheme="minorHAnsi"/>
            <w:b/>
            <w:color w:val="0462C1"/>
            <w:spacing w:val="-2"/>
            <w:position w:val="1"/>
            <w:sz w:val="27"/>
            <w:szCs w:val="27"/>
            <w:u w:val="single" w:color="0462C1"/>
          </w:rPr>
          <w:t>io</w:t>
        </w:r>
        <w:r w:rsidR="00922E52" w:rsidRPr="000F3C4F">
          <w:rPr>
            <w:rFonts w:asciiTheme="minorHAnsi" w:eastAsia="Calibri" w:hAnsiTheme="minorHAnsi" w:cstheme="minorHAnsi"/>
            <w:b/>
            <w:color w:val="0462C1"/>
            <w:position w:val="1"/>
            <w:sz w:val="27"/>
            <w:szCs w:val="27"/>
            <w:u w:val="single" w:color="0462C1"/>
          </w:rPr>
          <w:t>n</w:t>
        </w:r>
        <w:r w:rsidR="00922E52" w:rsidRPr="000F3C4F">
          <w:rPr>
            <w:rFonts w:asciiTheme="minorHAnsi" w:eastAsia="Calibri" w:hAnsiTheme="minorHAnsi" w:cstheme="minorHAnsi"/>
            <w:b/>
            <w:color w:val="0462C1"/>
            <w:spacing w:val="2"/>
            <w:position w:val="1"/>
            <w:sz w:val="27"/>
            <w:szCs w:val="27"/>
            <w:u w:val="single" w:color="0462C1"/>
          </w:rPr>
          <w:t xml:space="preserve"> </w:t>
        </w:r>
        <w:r w:rsidR="00922E52" w:rsidRPr="000F3C4F">
          <w:rPr>
            <w:rFonts w:asciiTheme="minorHAnsi" w:eastAsia="Calibri" w:hAnsiTheme="minorHAnsi" w:cstheme="minorHAnsi"/>
            <w:b/>
            <w:color w:val="0462C1"/>
            <w:position w:val="1"/>
            <w:sz w:val="27"/>
            <w:szCs w:val="27"/>
            <w:u w:val="single" w:color="0462C1"/>
          </w:rPr>
          <w:t>2</w:t>
        </w:r>
        <w:r w:rsidR="00922E52" w:rsidRPr="000F3C4F">
          <w:rPr>
            <w:rFonts w:asciiTheme="minorHAnsi" w:eastAsia="Calibri" w:hAnsiTheme="minorHAnsi" w:cstheme="minorHAnsi"/>
            <w:b/>
            <w:color w:val="0462C1"/>
            <w:spacing w:val="-1"/>
            <w:position w:val="1"/>
            <w:sz w:val="27"/>
            <w:szCs w:val="27"/>
            <w:u w:val="single" w:color="0462C1"/>
          </w:rPr>
          <w:t>(</w:t>
        </w:r>
        <w:r w:rsidR="00922E52" w:rsidRPr="000F3C4F">
          <w:rPr>
            <w:rFonts w:asciiTheme="minorHAnsi" w:eastAsia="Calibri" w:hAnsiTheme="minorHAnsi" w:cstheme="minorHAnsi"/>
            <w:b/>
            <w:color w:val="0462C1"/>
            <w:position w:val="1"/>
            <w:sz w:val="27"/>
            <w:szCs w:val="27"/>
            <w:u w:val="single" w:color="0462C1"/>
          </w:rPr>
          <w:t>4)</w:t>
        </w:r>
      </w:hyperlink>
    </w:p>
    <w:p w14:paraId="77360ABA" w14:textId="77777777" w:rsidR="008F025A" w:rsidRPr="000F3C4F" w:rsidRDefault="008F025A">
      <w:pPr>
        <w:spacing w:before="3" w:line="140" w:lineRule="exact"/>
        <w:rPr>
          <w:rFonts w:asciiTheme="minorHAnsi" w:hAnsiTheme="minorHAnsi" w:cstheme="minorHAnsi"/>
          <w:sz w:val="15"/>
          <w:szCs w:val="15"/>
        </w:rPr>
      </w:pPr>
    </w:p>
    <w:p w14:paraId="6F466E97" w14:textId="77777777" w:rsidR="008F025A" w:rsidRPr="000F3C4F" w:rsidRDefault="00FC4D29">
      <w:pPr>
        <w:ind w:left="1375" w:right="1390"/>
        <w:jc w:val="center"/>
        <w:rPr>
          <w:rFonts w:asciiTheme="minorHAnsi" w:eastAsia="Calibri" w:hAnsiTheme="minorHAnsi" w:cstheme="minorHAnsi"/>
          <w:sz w:val="27"/>
          <w:szCs w:val="27"/>
        </w:rPr>
      </w:pPr>
      <w:hyperlink r:id="rId10">
        <w:r w:rsidR="00922E52" w:rsidRPr="000F3C4F">
          <w:rPr>
            <w:rFonts w:asciiTheme="minorHAnsi" w:eastAsia="Calibri" w:hAnsiTheme="minorHAnsi" w:cstheme="minorHAnsi"/>
            <w:b/>
            <w:color w:val="0462C1"/>
            <w:sz w:val="27"/>
            <w:szCs w:val="27"/>
            <w:u w:val="single" w:color="0462C1"/>
          </w:rPr>
          <w:t>T</w:t>
        </w:r>
        <w:r w:rsidR="00922E52" w:rsidRPr="000F3C4F">
          <w:rPr>
            <w:rFonts w:asciiTheme="minorHAnsi" w:eastAsia="Calibri" w:hAnsiTheme="minorHAnsi" w:cstheme="minorHAnsi"/>
            <w:b/>
            <w:color w:val="0462C1"/>
            <w:spacing w:val="1"/>
            <w:sz w:val="27"/>
            <w:szCs w:val="27"/>
            <w:u w:val="single" w:color="0462C1"/>
          </w:rPr>
          <w:t>h</w:t>
        </w:r>
        <w:r w:rsidR="00922E52" w:rsidRPr="000F3C4F">
          <w:rPr>
            <w:rFonts w:asciiTheme="minorHAnsi" w:eastAsia="Calibri" w:hAnsiTheme="minorHAnsi" w:cstheme="minorHAnsi"/>
            <w:b/>
            <w:color w:val="0462C1"/>
            <w:sz w:val="27"/>
            <w:szCs w:val="27"/>
            <w:u w:val="single" w:color="0462C1"/>
          </w:rPr>
          <w:t>e</w:t>
        </w:r>
        <w:r w:rsidR="00922E52" w:rsidRPr="000F3C4F">
          <w:rPr>
            <w:rFonts w:asciiTheme="minorHAnsi" w:eastAsia="Calibri" w:hAnsiTheme="minorHAnsi" w:cstheme="minorHAnsi"/>
            <w:b/>
            <w:color w:val="0462C1"/>
            <w:spacing w:val="-1"/>
            <w:sz w:val="27"/>
            <w:szCs w:val="27"/>
            <w:u w:val="single" w:color="0462C1"/>
          </w:rPr>
          <w:t xml:space="preserve"> A</w:t>
        </w:r>
        <w:r w:rsidR="00922E52" w:rsidRPr="000F3C4F">
          <w:rPr>
            <w:rFonts w:asciiTheme="minorHAnsi" w:eastAsia="Calibri" w:hAnsiTheme="minorHAnsi" w:cstheme="minorHAnsi"/>
            <w:b/>
            <w:color w:val="0462C1"/>
            <w:sz w:val="27"/>
            <w:szCs w:val="27"/>
            <w:u w:val="single" w:color="0462C1"/>
          </w:rPr>
          <w:t>c</w:t>
        </w:r>
        <w:r w:rsidR="00922E52" w:rsidRPr="000F3C4F">
          <w:rPr>
            <w:rFonts w:asciiTheme="minorHAnsi" w:eastAsia="Calibri" w:hAnsiTheme="minorHAnsi" w:cstheme="minorHAnsi"/>
            <w:b/>
            <w:color w:val="0462C1"/>
            <w:spacing w:val="-1"/>
            <w:sz w:val="27"/>
            <w:szCs w:val="27"/>
            <w:u w:val="single" w:color="0462C1"/>
          </w:rPr>
          <w:t>c</w:t>
        </w:r>
        <w:r w:rsidR="00922E52" w:rsidRPr="000F3C4F">
          <w:rPr>
            <w:rFonts w:asciiTheme="minorHAnsi" w:eastAsia="Calibri" w:hAnsiTheme="minorHAnsi" w:cstheme="minorHAnsi"/>
            <w:b/>
            <w:color w:val="0462C1"/>
            <w:spacing w:val="-2"/>
            <w:sz w:val="27"/>
            <w:szCs w:val="27"/>
            <w:u w:val="single" w:color="0462C1"/>
          </w:rPr>
          <w:t>o</w:t>
        </w:r>
        <w:r w:rsidR="00922E52" w:rsidRPr="000F3C4F">
          <w:rPr>
            <w:rFonts w:asciiTheme="minorHAnsi" w:eastAsia="Calibri" w:hAnsiTheme="minorHAnsi" w:cstheme="minorHAnsi"/>
            <w:b/>
            <w:color w:val="0462C1"/>
            <w:sz w:val="27"/>
            <w:szCs w:val="27"/>
            <w:u w:val="single" w:color="0462C1"/>
          </w:rPr>
          <w:t>u</w:t>
        </w:r>
        <w:r w:rsidR="00922E52" w:rsidRPr="000F3C4F">
          <w:rPr>
            <w:rFonts w:asciiTheme="minorHAnsi" w:eastAsia="Calibri" w:hAnsiTheme="minorHAnsi" w:cstheme="minorHAnsi"/>
            <w:b/>
            <w:color w:val="0462C1"/>
            <w:spacing w:val="2"/>
            <w:sz w:val="27"/>
            <w:szCs w:val="27"/>
            <w:u w:val="single" w:color="0462C1"/>
          </w:rPr>
          <w:t>n</w:t>
        </w:r>
        <w:r w:rsidR="00922E52" w:rsidRPr="000F3C4F">
          <w:rPr>
            <w:rFonts w:asciiTheme="minorHAnsi" w:eastAsia="Calibri" w:hAnsiTheme="minorHAnsi" w:cstheme="minorHAnsi"/>
            <w:b/>
            <w:color w:val="0462C1"/>
            <w:sz w:val="27"/>
            <w:szCs w:val="27"/>
            <w:u w:val="single" w:color="0462C1"/>
          </w:rPr>
          <w:t>ts</w:t>
        </w:r>
        <w:r w:rsidR="00922E52" w:rsidRPr="000F3C4F">
          <w:rPr>
            <w:rFonts w:asciiTheme="minorHAnsi" w:eastAsia="Calibri" w:hAnsiTheme="minorHAnsi" w:cstheme="minorHAnsi"/>
            <w:b/>
            <w:color w:val="0462C1"/>
            <w:spacing w:val="-2"/>
            <w:sz w:val="27"/>
            <w:szCs w:val="27"/>
            <w:u w:val="single" w:color="0462C1"/>
          </w:rPr>
          <w:t xml:space="preserve"> an</w:t>
        </w:r>
        <w:r w:rsidR="00922E52" w:rsidRPr="000F3C4F">
          <w:rPr>
            <w:rFonts w:asciiTheme="minorHAnsi" w:eastAsia="Calibri" w:hAnsiTheme="minorHAnsi" w:cstheme="minorHAnsi"/>
            <w:b/>
            <w:color w:val="0462C1"/>
            <w:sz w:val="27"/>
            <w:szCs w:val="27"/>
            <w:u w:val="single" w:color="0462C1"/>
          </w:rPr>
          <w:t>d</w:t>
        </w:r>
        <w:r w:rsidR="00922E52" w:rsidRPr="000F3C4F">
          <w:rPr>
            <w:rFonts w:asciiTheme="minorHAnsi" w:eastAsia="Calibri" w:hAnsiTheme="minorHAnsi" w:cstheme="minorHAnsi"/>
            <w:b/>
            <w:color w:val="0462C1"/>
            <w:spacing w:val="2"/>
            <w:sz w:val="27"/>
            <w:szCs w:val="27"/>
            <w:u w:val="single" w:color="0462C1"/>
          </w:rPr>
          <w:t xml:space="preserve"> </w:t>
        </w:r>
        <w:r w:rsidR="00922E52" w:rsidRPr="000F3C4F">
          <w:rPr>
            <w:rFonts w:asciiTheme="minorHAnsi" w:eastAsia="Calibri" w:hAnsiTheme="minorHAnsi" w:cstheme="minorHAnsi"/>
            <w:b/>
            <w:color w:val="0462C1"/>
            <w:spacing w:val="-4"/>
            <w:sz w:val="27"/>
            <w:szCs w:val="27"/>
            <w:u w:val="single" w:color="0462C1"/>
          </w:rPr>
          <w:t>A</w:t>
        </w:r>
        <w:r w:rsidR="00922E52" w:rsidRPr="000F3C4F">
          <w:rPr>
            <w:rFonts w:asciiTheme="minorHAnsi" w:eastAsia="Calibri" w:hAnsiTheme="minorHAnsi" w:cstheme="minorHAnsi"/>
            <w:b/>
            <w:color w:val="0462C1"/>
            <w:spacing w:val="-2"/>
            <w:sz w:val="27"/>
            <w:szCs w:val="27"/>
            <w:u w:val="single" w:color="0462C1"/>
          </w:rPr>
          <w:t>u</w:t>
        </w:r>
        <w:r w:rsidR="00922E52" w:rsidRPr="000F3C4F">
          <w:rPr>
            <w:rFonts w:asciiTheme="minorHAnsi" w:eastAsia="Calibri" w:hAnsiTheme="minorHAnsi" w:cstheme="minorHAnsi"/>
            <w:b/>
            <w:color w:val="0462C1"/>
            <w:sz w:val="27"/>
            <w:szCs w:val="27"/>
            <w:u w:val="single" w:color="0462C1"/>
          </w:rPr>
          <w:t>d</w:t>
        </w:r>
        <w:r w:rsidR="00922E52" w:rsidRPr="000F3C4F">
          <w:rPr>
            <w:rFonts w:asciiTheme="minorHAnsi" w:eastAsia="Calibri" w:hAnsiTheme="minorHAnsi" w:cstheme="minorHAnsi"/>
            <w:b/>
            <w:color w:val="0462C1"/>
            <w:spacing w:val="1"/>
            <w:sz w:val="27"/>
            <w:szCs w:val="27"/>
            <w:u w:val="single" w:color="0462C1"/>
          </w:rPr>
          <w:t>i</w:t>
        </w:r>
        <w:r w:rsidR="00922E52" w:rsidRPr="000F3C4F">
          <w:rPr>
            <w:rFonts w:asciiTheme="minorHAnsi" w:eastAsia="Calibri" w:hAnsiTheme="minorHAnsi" w:cstheme="minorHAnsi"/>
            <w:b/>
            <w:color w:val="0462C1"/>
            <w:sz w:val="27"/>
            <w:szCs w:val="27"/>
            <w:u w:val="single" w:color="0462C1"/>
          </w:rPr>
          <w:t>t</w:t>
        </w:r>
        <w:r w:rsidR="00922E52" w:rsidRPr="000F3C4F">
          <w:rPr>
            <w:rFonts w:asciiTheme="minorHAnsi" w:eastAsia="Calibri" w:hAnsiTheme="minorHAnsi" w:cstheme="minorHAnsi"/>
            <w:b/>
            <w:color w:val="0462C1"/>
            <w:spacing w:val="-2"/>
            <w:sz w:val="27"/>
            <w:szCs w:val="27"/>
            <w:u w:val="single" w:color="0462C1"/>
          </w:rPr>
          <w:t xml:space="preserve"> </w:t>
        </w:r>
        <w:r w:rsidR="00922E52" w:rsidRPr="000F3C4F">
          <w:rPr>
            <w:rFonts w:asciiTheme="minorHAnsi" w:eastAsia="Calibri" w:hAnsiTheme="minorHAnsi" w:cstheme="minorHAnsi"/>
            <w:b/>
            <w:color w:val="0462C1"/>
            <w:spacing w:val="-1"/>
            <w:sz w:val="27"/>
            <w:szCs w:val="27"/>
            <w:u w:val="single" w:color="0462C1"/>
          </w:rPr>
          <w:t>R</w:t>
        </w:r>
        <w:r w:rsidR="00922E52" w:rsidRPr="000F3C4F">
          <w:rPr>
            <w:rFonts w:asciiTheme="minorHAnsi" w:eastAsia="Calibri" w:hAnsiTheme="minorHAnsi" w:cstheme="minorHAnsi"/>
            <w:b/>
            <w:color w:val="0462C1"/>
            <w:sz w:val="27"/>
            <w:szCs w:val="27"/>
            <w:u w:val="single" w:color="0462C1"/>
          </w:rPr>
          <w:t>e</w:t>
        </w:r>
        <w:r w:rsidR="00922E52" w:rsidRPr="000F3C4F">
          <w:rPr>
            <w:rFonts w:asciiTheme="minorHAnsi" w:eastAsia="Calibri" w:hAnsiTheme="minorHAnsi" w:cstheme="minorHAnsi"/>
            <w:b/>
            <w:color w:val="0462C1"/>
            <w:spacing w:val="-1"/>
            <w:sz w:val="27"/>
            <w:szCs w:val="27"/>
            <w:u w:val="single" w:color="0462C1"/>
          </w:rPr>
          <w:t>g</w:t>
        </w:r>
        <w:r w:rsidR="00922E52" w:rsidRPr="000F3C4F">
          <w:rPr>
            <w:rFonts w:asciiTheme="minorHAnsi" w:eastAsia="Calibri" w:hAnsiTheme="minorHAnsi" w:cstheme="minorHAnsi"/>
            <w:b/>
            <w:color w:val="0462C1"/>
            <w:sz w:val="27"/>
            <w:szCs w:val="27"/>
            <w:u w:val="single" w:color="0462C1"/>
          </w:rPr>
          <w:t>u</w:t>
        </w:r>
        <w:r w:rsidR="00922E52" w:rsidRPr="000F3C4F">
          <w:rPr>
            <w:rFonts w:asciiTheme="minorHAnsi" w:eastAsia="Calibri" w:hAnsiTheme="minorHAnsi" w:cstheme="minorHAnsi"/>
            <w:b/>
            <w:color w:val="0462C1"/>
            <w:spacing w:val="-1"/>
            <w:sz w:val="27"/>
            <w:szCs w:val="27"/>
            <w:u w:val="single" w:color="0462C1"/>
          </w:rPr>
          <w:t>l</w:t>
        </w:r>
        <w:r w:rsidR="00922E52" w:rsidRPr="000F3C4F">
          <w:rPr>
            <w:rFonts w:asciiTheme="minorHAnsi" w:eastAsia="Calibri" w:hAnsiTheme="minorHAnsi" w:cstheme="minorHAnsi"/>
            <w:b/>
            <w:color w:val="0462C1"/>
            <w:sz w:val="27"/>
            <w:szCs w:val="27"/>
            <w:u w:val="single" w:color="0462C1"/>
          </w:rPr>
          <w:t>at</w:t>
        </w:r>
        <w:r w:rsidR="00922E52" w:rsidRPr="000F3C4F">
          <w:rPr>
            <w:rFonts w:asciiTheme="minorHAnsi" w:eastAsia="Calibri" w:hAnsiTheme="minorHAnsi" w:cstheme="minorHAnsi"/>
            <w:b/>
            <w:color w:val="0462C1"/>
            <w:spacing w:val="-2"/>
            <w:sz w:val="27"/>
            <w:szCs w:val="27"/>
            <w:u w:val="single" w:color="0462C1"/>
          </w:rPr>
          <w:t>i</w:t>
        </w:r>
        <w:r w:rsidR="00922E52" w:rsidRPr="000F3C4F">
          <w:rPr>
            <w:rFonts w:asciiTheme="minorHAnsi" w:eastAsia="Calibri" w:hAnsiTheme="minorHAnsi" w:cstheme="minorHAnsi"/>
            <w:b/>
            <w:color w:val="0462C1"/>
            <w:sz w:val="27"/>
            <w:szCs w:val="27"/>
            <w:u w:val="single" w:color="0462C1"/>
          </w:rPr>
          <w:t>o</w:t>
        </w:r>
        <w:r w:rsidR="00922E52" w:rsidRPr="000F3C4F">
          <w:rPr>
            <w:rFonts w:asciiTheme="minorHAnsi" w:eastAsia="Calibri" w:hAnsiTheme="minorHAnsi" w:cstheme="minorHAnsi"/>
            <w:b/>
            <w:color w:val="0462C1"/>
            <w:spacing w:val="1"/>
            <w:sz w:val="27"/>
            <w:szCs w:val="27"/>
            <w:u w:val="single" w:color="0462C1"/>
          </w:rPr>
          <w:t>n</w:t>
        </w:r>
        <w:r w:rsidR="00922E52" w:rsidRPr="000F3C4F">
          <w:rPr>
            <w:rFonts w:asciiTheme="minorHAnsi" w:eastAsia="Calibri" w:hAnsiTheme="minorHAnsi" w:cstheme="minorHAnsi"/>
            <w:b/>
            <w:color w:val="0462C1"/>
            <w:sz w:val="27"/>
            <w:szCs w:val="27"/>
            <w:u w:val="single" w:color="0462C1"/>
          </w:rPr>
          <w:t>s</w:t>
        </w:r>
        <w:r w:rsidR="00922E52" w:rsidRPr="000F3C4F">
          <w:rPr>
            <w:rFonts w:asciiTheme="minorHAnsi" w:eastAsia="Calibri" w:hAnsiTheme="minorHAnsi" w:cstheme="minorHAnsi"/>
            <w:b/>
            <w:color w:val="0462C1"/>
            <w:spacing w:val="-2"/>
            <w:sz w:val="27"/>
            <w:szCs w:val="27"/>
            <w:u w:val="single" w:color="0462C1"/>
          </w:rPr>
          <w:t xml:space="preserve"> </w:t>
        </w:r>
        <w:r w:rsidR="00922E52" w:rsidRPr="000F3C4F">
          <w:rPr>
            <w:rFonts w:asciiTheme="minorHAnsi" w:eastAsia="Calibri" w:hAnsiTheme="minorHAnsi" w:cstheme="minorHAnsi"/>
            <w:b/>
            <w:color w:val="0462C1"/>
            <w:sz w:val="27"/>
            <w:szCs w:val="27"/>
            <w:u w:val="single" w:color="0462C1"/>
          </w:rPr>
          <w:t>2</w:t>
        </w:r>
        <w:r w:rsidR="00922E52" w:rsidRPr="000F3C4F">
          <w:rPr>
            <w:rFonts w:asciiTheme="minorHAnsi" w:eastAsia="Calibri" w:hAnsiTheme="minorHAnsi" w:cstheme="minorHAnsi"/>
            <w:b/>
            <w:color w:val="0462C1"/>
            <w:spacing w:val="-1"/>
            <w:sz w:val="27"/>
            <w:szCs w:val="27"/>
            <w:u w:val="single" w:color="0462C1"/>
          </w:rPr>
          <w:t>0</w:t>
        </w:r>
        <w:r w:rsidR="00922E52" w:rsidRPr="000F3C4F">
          <w:rPr>
            <w:rFonts w:asciiTheme="minorHAnsi" w:eastAsia="Calibri" w:hAnsiTheme="minorHAnsi" w:cstheme="minorHAnsi"/>
            <w:b/>
            <w:color w:val="0462C1"/>
            <w:sz w:val="27"/>
            <w:szCs w:val="27"/>
            <w:u w:val="single" w:color="0462C1"/>
          </w:rPr>
          <w:t xml:space="preserve">15 - </w:t>
        </w:r>
        <w:r w:rsidR="00922E52" w:rsidRPr="000F3C4F">
          <w:rPr>
            <w:rFonts w:asciiTheme="minorHAnsi" w:eastAsia="Calibri" w:hAnsiTheme="minorHAnsi" w:cstheme="minorHAnsi"/>
            <w:b/>
            <w:color w:val="0462C1"/>
            <w:spacing w:val="-1"/>
            <w:sz w:val="27"/>
            <w:szCs w:val="27"/>
            <w:u w:val="single" w:color="0462C1"/>
          </w:rPr>
          <w:t>R</w:t>
        </w:r>
        <w:r w:rsidR="00922E52" w:rsidRPr="000F3C4F">
          <w:rPr>
            <w:rFonts w:asciiTheme="minorHAnsi" w:eastAsia="Calibri" w:hAnsiTheme="minorHAnsi" w:cstheme="minorHAnsi"/>
            <w:b/>
            <w:color w:val="0462C1"/>
            <w:sz w:val="27"/>
            <w:szCs w:val="27"/>
            <w:u w:val="single" w:color="0462C1"/>
          </w:rPr>
          <w:t>e</w:t>
        </w:r>
        <w:r w:rsidR="00922E52" w:rsidRPr="000F3C4F">
          <w:rPr>
            <w:rFonts w:asciiTheme="minorHAnsi" w:eastAsia="Calibri" w:hAnsiTheme="minorHAnsi" w:cstheme="minorHAnsi"/>
            <w:b/>
            <w:color w:val="0462C1"/>
            <w:spacing w:val="-1"/>
            <w:sz w:val="27"/>
            <w:szCs w:val="27"/>
            <w:u w:val="single" w:color="0462C1"/>
          </w:rPr>
          <w:t>g</w:t>
        </w:r>
        <w:r w:rsidR="00922E52" w:rsidRPr="000F3C4F">
          <w:rPr>
            <w:rFonts w:asciiTheme="minorHAnsi" w:eastAsia="Calibri" w:hAnsiTheme="minorHAnsi" w:cstheme="minorHAnsi"/>
            <w:b/>
            <w:color w:val="0462C1"/>
            <w:sz w:val="27"/>
            <w:szCs w:val="27"/>
            <w:u w:val="single" w:color="0462C1"/>
          </w:rPr>
          <w:t>u</w:t>
        </w:r>
        <w:r w:rsidR="00922E52" w:rsidRPr="000F3C4F">
          <w:rPr>
            <w:rFonts w:asciiTheme="minorHAnsi" w:eastAsia="Calibri" w:hAnsiTheme="minorHAnsi" w:cstheme="minorHAnsi"/>
            <w:b/>
            <w:color w:val="0462C1"/>
            <w:spacing w:val="-1"/>
            <w:sz w:val="27"/>
            <w:szCs w:val="27"/>
            <w:u w:val="single" w:color="0462C1"/>
          </w:rPr>
          <w:t>l</w:t>
        </w:r>
        <w:r w:rsidR="00922E52" w:rsidRPr="000F3C4F">
          <w:rPr>
            <w:rFonts w:asciiTheme="minorHAnsi" w:eastAsia="Calibri" w:hAnsiTheme="minorHAnsi" w:cstheme="minorHAnsi"/>
            <w:b/>
            <w:color w:val="0462C1"/>
            <w:sz w:val="27"/>
            <w:szCs w:val="27"/>
            <w:u w:val="single" w:color="0462C1"/>
          </w:rPr>
          <w:t>at</w:t>
        </w:r>
        <w:r w:rsidR="00922E52" w:rsidRPr="000F3C4F">
          <w:rPr>
            <w:rFonts w:asciiTheme="minorHAnsi" w:eastAsia="Calibri" w:hAnsiTheme="minorHAnsi" w:cstheme="minorHAnsi"/>
            <w:b/>
            <w:color w:val="0462C1"/>
            <w:spacing w:val="-2"/>
            <w:sz w:val="27"/>
            <w:szCs w:val="27"/>
            <w:u w:val="single" w:color="0462C1"/>
          </w:rPr>
          <w:t>i</w:t>
        </w:r>
        <w:r w:rsidR="00922E52" w:rsidRPr="000F3C4F">
          <w:rPr>
            <w:rFonts w:asciiTheme="minorHAnsi" w:eastAsia="Calibri" w:hAnsiTheme="minorHAnsi" w:cstheme="minorHAnsi"/>
            <w:b/>
            <w:color w:val="0462C1"/>
            <w:sz w:val="27"/>
            <w:szCs w:val="27"/>
            <w:u w:val="single" w:color="0462C1"/>
          </w:rPr>
          <w:t>on 15</w:t>
        </w:r>
      </w:hyperlink>
    </w:p>
    <w:p w14:paraId="7C0D7BC8" w14:textId="77777777" w:rsidR="008F025A" w:rsidRPr="000F3C4F" w:rsidRDefault="00FC4D29">
      <w:pPr>
        <w:spacing w:line="320" w:lineRule="exact"/>
        <w:ind w:left="1294" w:right="1309"/>
        <w:jc w:val="center"/>
        <w:rPr>
          <w:rFonts w:asciiTheme="minorHAnsi" w:eastAsia="Calibri" w:hAnsiTheme="minorHAnsi" w:cstheme="minorHAnsi"/>
          <w:sz w:val="27"/>
          <w:szCs w:val="27"/>
        </w:rPr>
      </w:pPr>
      <w:hyperlink r:id="rId11">
        <w:r w:rsidR="00922E52" w:rsidRPr="000F3C4F">
          <w:rPr>
            <w:rFonts w:asciiTheme="minorHAnsi" w:eastAsia="Calibri" w:hAnsiTheme="minorHAnsi" w:cstheme="minorHAnsi"/>
            <w:b/>
            <w:color w:val="0462C1"/>
            <w:position w:val="1"/>
            <w:sz w:val="27"/>
            <w:szCs w:val="27"/>
            <w:u w:val="single" w:color="0462C1"/>
          </w:rPr>
          <w:t>L</w:t>
        </w:r>
        <w:r w:rsidR="00922E52" w:rsidRPr="000F3C4F">
          <w:rPr>
            <w:rFonts w:asciiTheme="minorHAnsi" w:eastAsia="Calibri" w:hAnsiTheme="minorHAnsi" w:cstheme="minorHAnsi"/>
            <w:b/>
            <w:color w:val="0462C1"/>
            <w:spacing w:val="1"/>
            <w:position w:val="1"/>
            <w:sz w:val="27"/>
            <w:szCs w:val="27"/>
            <w:u w:val="single" w:color="0462C1"/>
          </w:rPr>
          <w:t>o</w:t>
        </w:r>
        <w:r w:rsidR="00922E52" w:rsidRPr="000F3C4F">
          <w:rPr>
            <w:rFonts w:asciiTheme="minorHAnsi" w:eastAsia="Calibri" w:hAnsiTheme="minorHAnsi" w:cstheme="minorHAnsi"/>
            <w:b/>
            <w:color w:val="0462C1"/>
            <w:position w:val="1"/>
            <w:sz w:val="27"/>
            <w:szCs w:val="27"/>
            <w:u w:val="single" w:color="0462C1"/>
          </w:rPr>
          <w:t>c</w:t>
        </w:r>
        <w:r w:rsidR="00922E52" w:rsidRPr="000F3C4F">
          <w:rPr>
            <w:rFonts w:asciiTheme="minorHAnsi" w:eastAsia="Calibri" w:hAnsiTheme="minorHAnsi" w:cstheme="minorHAnsi"/>
            <w:b/>
            <w:color w:val="0462C1"/>
            <w:spacing w:val="-2"/>
            <w:position w:val="1"/>
            <w:sz w:val="27"/>
            <w:szCs w:val="27"/>
            <w:u w:val="single" w:color="0462C1"/>
          </w:rPr>
          <w:t>a</w:t>
        </w:r>
        <w:r w:rsidR="00922E52" w:rsidRPr="000F3C4F">
          <w:rPr>
            <w:rFonts w:asciiTheme="minorHAnsi" w:eastAsia="Calibri" w:hAnsiTheme="minorHAnsi" w:cstheme="minorHAnsi"/>
            <w:b/>
            <w:color w:val="0462C1"/>
            <w:position w:val="1"/>
            <w:sz w:val="27"/>
            <w:szCs w:val="27"/>
            <w:u w:val="single" w:color="0462C1"/>
          </w:rPr>
          <w:t>l</w:t>
        </w:r>
        <w:r w:rsidR="00922E52" w:rsidRPr="000F3C4F">
          <w:rPr>
            <w:rFonts w:asciiTheme="minorHAnsi" w:eastAsia="Calibri" w:hAnsiTheme="minorHAnsi" w:cstheme="minorHAnsi"/>
            <w:b/>
            <w:color w:val="0462C1"/>
            <w:spacing w:val="1"/>
            <w:position w:val="1"/>
            <w:sz w:val="27"/>
            <w:szCs w:val="27"/>
            <w:u w:val="single" w:color="0462C1"/>
          </w:rPr>
          <w:t xml:space="preserve"> </w:t>
        </w:r>
        <w:r w:rsidR="00922E52" w:rsidRPr="000F3C4F">
          <w:rPr>
            <w:rFonts w:asciiTheme="minorHAnsi" w:eastAsia="Calibri" w:hAnsiTheme="minorHAnsi" w:cstheme="minorHAnsi"/>
            <w:b/>
            <w:color w:val="0462C1"/>
            <w:spacing w:val="-4"/>
            <w:position w:val="1"/>
            <w:sz w:val="27"/>
            <w:szCs w:val="27"/>
            <w:u w:val="single" w:color="0462C1"/>
          </w:rPr>
          <w:t>A</w:t>
        </w:r>
        <w:r w:rsidR="00922E52" w:rsidRPr="000F3C4F">
          <w:rPr>
            <w:rFonts w:asciiTheme="minorHAnsi" w:eastAsia="Calibri" w:hAnsiTheme="minorHAnsi" w:cstheme="minorHAnsi"/>
            <w:b/>
            <w:color w:val="0462C1"/>
            <w:position w:val="1"/>
            <w:sz w:val="27"/>
            <w:szCs w:val="27"/>
            <w:u w:val="single" w:color="0462C1"/>
          </w:rPr>
          <w:t>u</w:t>
        </w:r>
        <w:r w:rsidR="00922E52" w:rsidRPr="000F3C4F">
          <w:rPr>
            <w:rFonts w:asciiTheme="minorHAnsi" w:eastAsia="Calibri" w:hAnsiTheme="minorHAnsi" w:cstheme="minorHAnsi"/>
            <w:b/>
            <w:color w:val="0462C1"/>
            <w:spacing w:val="-1"/>
            <w:position w:val="1"/>
            <w:sz w:val="27"/>
            <w:szCs w:val="27"/>
            <w:u w:val="single" w:color="0462C1"/>
          </w:rPr>
          <w:t>d</w:t>
        </w:r>
        <w:r w:rsidR="00922E52" w:rsidRPr="000F3C4F">
          <w:rPr>
            <w:rFonts w:asciiTheme="minorHAnsi" w:eastAsia="Calibri" w:hAnsiTheme="minorHAnsi" w:cstheme="minorHAnsi"/>
            <w:b/>
            <w:color w:val="0462C1"/>
            <w:position w:val="1"/>
            <w:sz w:val="27"/>
            <w:szCs w:val="27"/>
            <w:u w:val="single" w:color="0462C1"/>
          </w:rPr>
          <w:t>it</w:t>
        </w:r>
        <w:r w:rsidR="00922E52" w:rsidRPr="000F3C4F">
          <w:rPr>
            <w:rFonts w:asciiTheme="minorHAnsi" w:eastAsia="Calibri" w:hAnsiTheme="minorHAnsi" w:cstheme="minorHAnsi"/>
            <w:b/>
            <w:color w:val="0462C1"/>
            <w:spacing w:val="-1"/>
            <w:position w:val="1"/>
            <w:sz w:val="27"/>
            <w:szCs w:val="27"/>
            <w:u w:val="single" w:color="0462C1"/>
          </w:rPr>
          <w:t xml:space="preserve"> </w:t>
        </w:r>
        <w:r w:rsidR="00922E52" w:rsidRPr="000F3C4F">
          <w:rPr>
            <w:rFonts w:asciiTheme="minorHAnsi" w:eastAsia="Calibri" w:hAnsiTheme="minorHAnsi" w:cstheme="minorHAnsi"/>
            <w:b/>
            <w:color w:val="0462C1"/>
            <w:position w:val="1"/>
            <w:sz w:val="27"/>
            <w:szCs w:val="27"/>
            <w:u w:val="single" w:color="0462C1"/>
          </w:rPr>
          <w:t>a</w:t>
        </w:r>
        <w:r w:rsidR="00922E52" w:rsidRPr="000F3C4F">
          <w:rPr>
            <w:rFonts w:asciiTheme="minorHAnsi" w:eastAsia="Calibri" w:hAnsiTheme="minorHAnsi" w:cstheme="minorHAnsi"/>
            <w:b/>
            <w:color w:val="0462C1"/>
            <w:spacing w:val="-1"/>
            <w:position w:val="1"/>
            <w:sz w:val="27"/>
            <w:szCs w:val="27"/>
            <w:u w:val="single" w:color="0462C1"/>
          </w:rPr>
          <w:t>n</w:t>
        </w:r>
        <w:r w:rsidR="00922E52" w:rsidRPr="000F3C4F">
          <w:rPr>
            <w:rFonts w:asciiTheme="minorHAnsi" w:eastAsia="Calibri" w:hAnsiTheme="minorHAnsi" w:cstheme="minorHAnsi"/>
            <w:b/>
            <w:color w:val="0462C1"/>
            <w:position w:val="1"/>
            <w:sz w:val="27"/>
            <w:szCs w:val="27"/>
            <w:u w:val="single" w:color="0462C1"/>
          </w:rPr>
          <w:t>d</w:t>
        </w:r>
        <w:r w:rsidR="00922E52" w:rsidRPr="000F3C4F">
          <w:rPr>
            <w:rFonts w:asciiTheme="minorHAnsi" w:eastAsia="Calibri" w:hAnsiTheme="minorHAnsi" w:cstheme="minorHAnsi"/>
            <w:b/>
            <w:color w:val="0462C1"/>
            <w:spacing w:val="-1"/>
            <w:position w:val="1"/>
            <w:sz w:val="27"/>
            <w:szCs w:val="27"/>
            <w:u w:val="single" w:color="0462C1"/>
          </w:rPr>
          <w:t xml:space="preserve"> A</w:t>
        </w:r>
        <w:r w:rsidR="00922E52" w:rsidRPr="000F3C4F">
          <w:rPr>
            <w:rFonts w:asciiTheme="minorHAnsi" w:eastAsia="Calibri" w:hAnsiTheme="minorHAnsi" w:cstheme="minorHAnsi"/>
            <w:b/>
            <w:color w:val="0462C1"/>
            <w:position w:val="1"/>
            <w:sz w:val="27"/>
            <w:szCs w:val="27"/>
            <w:u w:val="single" w:color="0462C1"/>
          </w:rPr>
          <w:t>c</w:t>
        </w:r>
        <w:r w:rsidR="00922E52" w:rsidRPr="000F3C4F">
          <w:rPr>
            <w:rFonts w:asciiTheme="minorHAnsi" w:eastAsia="Calibri" w:hAnsiTheme="minorHAnsi" w:cstheme="minorHAnsi"/>
            <w:b/>
            <w:color w:val="0462C1"/>
            <w:spacing w:val="-1"/>
            <w:position w:val="1"/>
            <w:sz w:val="27"/>
            <w:szCs w:val="27"/>
            <w:u w:val="single" w:color="0462C1"/>
          </w:rPr>
          <w:t>c</w:t>
        </w:r>
        <w:r w:rsidR="00922E52" w:rsidRPr="000F3C4F">
          <w:rPr>
            <w:rFonts w:asciiTheme="minorHAnsi" w:eastAsia="Calibri" w:hAnsiTheme="minorHAnsi" w:cstheme="minorHAnsi"/>
            <w:b/>
            <w:color w:val="0462C1"/>
            <w:spacing w:val="-2"/>
            <w:position w:val="1"/>
            <w:sz w:val="27"/>
            <w:szCs w:val="27"/>
            <w:u w:val="single" w:color="0462C1"/>
          </w:rPr>
          <w:t>o</w:t>
        </w:r>
        <w:r w:rsidR="00922E52" w:rsidRPr="000F3C4F">
          <w:rPr>
            <w:rFonts w:asciiTheme="minorHAnsi" w:eastAsia="Calibri" w:hAnsiTheme="minorHAnsi" w:cstheme="minorHAnsi"/>
            <w:b/>
            <w:color w:val="0462C1"/>
            <w:position w:val="1"/>
            <w:sz w:val="27"/>
            <w:szCs w:val="27"/>
            <w:u w:val="single" w:color="0462C1"/>
          </w:rPr>
          <w:t>u</w:t>
        </w:r>
        <w:r w:rsidR="00922E52" w:rsidRPr="000F3C4F">
          <w:rPr>
            <w:rFonts w:asciiTheme="minorHAnsi" w:eastAsia="Calibri" w:hAnsiTheme="minorHAnsi" w:cstheme="minorHAnsi"/>
            <w:b/>
            <w:color w:val="0462C1"/>
            <w:spacing w:val="2"/>
            <w:position w:val="1"/>
            <w:sz w:val="27"/>
            <w:szCs w:val="27"/>
            <w:u w:val="single" w:color="0462C1"/>
          </w:rPr>
          <w:t>n</w:t>
        </w:r>
        <w:r w:rsidR="00922E52" w:rsidRPr="000F3C4F">
          <w:rPr>
            <w:rFonts w:asciiTheme="minorHAnsi" w:eastAsia="Calibri" w:hAnsiTheme="minorHAnsi" w:cstheme="minorHAnsi"/>
            <w:b/>
            <w:color w:val="0462C1"/>
            <w:spacing w:val="-3"/>
            <w:position w:val="1"/>
            <w:sz w:val="27"/>
            <w:szCs w:val="27"/>
            <w:u w:val="single" w:color="0462C1"/>
          </w:rPr>
          <w:t>t</w:t>
        </w:r>
        <w:r w:rsidR="00922E52" w:rsidRPr="000F3C4F">
          <w:rPr>
            <w:rFonts w:asciiTheme="minorHAnsi" w:eastAsia="Calibri" w:hAnsiTheme="minorHAnsi" w:cstheme="minorHAnsi"/>
            <w:b/>
            <w:color w:val="0462C1"/>
            <w:position w:val="1"/>
            <w:sz w:val="27"/>
            <w:szCs w:val="27"/>
            <w:u w:val="single" w:color="0462C1"/>
          </w:rPr>
          <w:t>a</w:t>
        </w:r>
        <w:r w:rsidR="00922E52" w:rsidRPr="000F3C4F">
          <w:rPr>
            <w:rFonts w:asciiTheme="minorHAnsi" w:eastAsia="Calibri" w:hAnsiTheme="minorHAnsi" w:cstheme="minorHAnsi"/>
            <w:b/>
            <w:color w:val="0462C1"/>
            <w:spacing w:val="-1"/>
            <w:position w:val="1"/>
            <w:sz w:val="27"/>
            <w:szCs w:val="27"/>
            <w:u w:val="single" w:color="0462C1"/>
          </w:rPr>
          <w:t>b</w:t>
        </w:r>
        <w:r w:rsidR="00922E52" w:rsidRPr="000F3C4F">
          <w:rPr>
            <w:rFonts w:asciiTheme="minorHAnsi" w:eastAsia="Calibri" w:hAnsiTheme="minorHAnsi" w:cstheme="minorHAnsi"/>
            <w:b/>
            <w:color w:val="0462C1"/>
            <w:position w:val="1"/>
            <w:sz w:val="27"/>
            <w:szCs w:val="27"/>
            <w:u w:val="single" w:color="0462C1"/>
          </w:rPr>
          <w:t>i</w:t>
        </w:r>
        <w:r w:rsidR="00922E52" w:rsidRPr="000F3C4F">
          <w:rPr>
            <w:rFonts w:asciiTheme="minorHAnsi" w:eastAsia="Calibri" w:hAnsiTheme="minorHAnsi" w:cstheme="minorHAnsi"/>
            <w:b/>
            <w:color w:val="0462C1"/>
            <w:spacing w:val="1"/>
            <w:position w:val="1"/>
            <w:sz w:val="27"/>
            <w:szCs w:val="27"/>
            <w:u w:val="single" w:color="0462C1"/>
          </w:rPr>
          <w:t>l</w:t>
        </w:r>
        <w:r w:rsidR="00922E52" w:rsidRPr="000F3C4F">
          <w:rPr>
            <w:rFonts w:asciiTheme="minorHAnsi" w:eastAsia="Calibri" w:hAnsiTheme="minorHAnsi" w:cstheme="minorHAnsi"/>
            <w:b/>
            <w:color w:val="0462C1"/>
            <w:position w:val="1"/>
            <w:sz w:val="27"/>
            <w:szCs w:val="27"/>
            <w:u w:val="single" w:color="0462C1"/>
          </w:rPr>
          <w:t>i</w:t>
        </w:r>
        <w:r w:rsidR="00922E52" w:rsidRPr="000F3C4F">
          <w:rPr>
            <w:rFonts w:asciiTheme="minorHAnsi" w:eastAsia="Calibri" w:hAnsiTheme="minorHAnsi" w:cstheme="minorHAnsi"/>
            <w:b/>
            <w:color w:val="0462C1"/>
            <w:spacing w:val="-2"/>
            <w:position w:val="1"/>
            <w:sz w:val="27"/>
            <w:szCs w:val="27"/>
            <w:u w:val="single" w:color="0462C1"/>
          </w:rPr>
          <w:t>t</w:t>
        </w:r>
        <w:r w:rsidR="00922E52" w:rsidRPr="000F3C4F">
          <w:rPr>
            <w:rFonts w:asciiTheme="minorHAnsi" w:eastAsia="Calibri" w:hAnsiTheme="minorHAnsi" w:cstheme="minorHAnsi"/>
            <w:b/>
            <w:color w:val="0462C1"/>
            <w:position w:val="1"/>
            <w:sz w:val="27"/>
            <w:szCs w:val="27"/>
            <w:u w:val="single" w:color="0462C1"/>
          </w:rPr>
          <w:t xml:space="preserve">y </w:t>
        </w:r>
        <w:r w:rsidR="00922E52" w:rsidRPr="000F3C4F">
          <w:rPr>
            <w:rFonts w:asciiTheme="minorHAnsi" w:eastAsia="Calibri" w:hAnsiTheme="minorHAnsi" w:cstheme="minorHAnsi"/>
            <w:b/>
            <w:color w:val="0462C1"/>
            <w:spacing w:val="-1"/>
            <w:position w:val="1"/>
            <w:sz w:val="27"/>
            <w:szCs w:val="27"/>
            <w:u w:val="single" w:color="0462C1"/>
          </w:rPr>
          <w:t>A</w:t>
        </w:r>
        <w:r w:rsidR="00922E52" w:rsidRPr="000F3C4F">
          <w:rPr>
            <w:rFonts w:asciiTheme="minorHAnsi" w:eastAsia="Calibri" w:hAnsiTheme="minorHAnsi" w:cstheme="minorHAnsi"/>
            <w:b/>
            <w:color w:val="0462C1"/>
            <w:position w:val="1"/>
            <w:sz w:val="27"/>
            <w:szCs w:val="27"/>
            <w:u w:val="single" w:color="0462C1"/>
          </w:rPr>
          <w:t>ct 2</w:t>
        </w:r>
        <w:r w:rsidR="00922E52" w:rsidRPr="000F3C4F">
          <w:rPr>
            <w:rFonts w:asciiTheme="minorHAnsi" w:eastAsia="Calibri" w:hAnsiTheme="minorHAnsi" w:cstheme="minorHAnsi"/>
            <w:b/>
            <w:color w:val="0462C1"/>
            <w:spacing w:val="-1"/>
            <w:position w:val="1"/>
            <w:sz w:val="27"/>
            <w:szCs w:val="27"/>
            <w:u w:val="single" w:color="0462C1"/>
          </w:rPr>
          <w:t>0</w:t>
        </w:r>
        <w:r w:rsidR="00922E52" w:rsidRPr="000F3C4F">
          <w:rPr>
            <w:rFonts w:asciiTheme="minorHAnsi" w:eastAsia="Calibri" w:hAnsiTheme="minorHAnsi" w:cstheme="minorHAnsi"/>
            <w:b/>
            <w:color w:val="0462C1"/>
            <w:position w:val="1"/>
            <w:sz w:val="27"/>
            <w:szCs w:val="27"/>
            <w:u w:val="single" w:color="0462C1"/>
          </w:rPr>
          <w:t>14</w:t>
        </w:r>
        <w:r w:rsidR="00922E52" w:rsidRPr="000F3C4F">
          <w:rPr>
            <w:rFonts w:asciiTheme="minorHAnsi" w:eastAsia="Calibri" w:hAnsiTheme="minorHAnsi" w:cstheme="minorHAnsi"/>
            <w:b/>
            <w:color w:val="0462C1"/>
            <w:spacing w:val="2"/>
            <w:position w:val="1"/>
            <w:sz w:val="27"/>
            <w:szCs w:val="27"/>
            <w:u w:val="single" w:color="0462C1"/>
          </w:rPr>
          <w:t xml:space="preserve"> </w:t>
        </w:r>
        <w:r w:rsidR="00922E52" w:rsidRPr="000F3C4F">
          <w:rPr>
            <w:rFonts w:asciiTheme="minorHAnsi" w:eastAsia="Calibri" w:hAnsiTheme="minorHAnsi" w:cstheme="minorHAnsi"/>
            <w:b/>
            <w:color w:val="0462C1"/>
            <w:position w:val="1"/>
            <w:sz w:val="27"/>
            <w:szCs w:val="27"/>
            <w:u w:val="single" w:color="0462C1"/>
          </w:rPr>
          <w:t>–</w:t>
        </w:r>
        <w:r w:rsidR="00922E52" w:rsidRPr="000F3C4F">
          <w:rPr>
            <w:rFonts w:asciiTheme="minorHAnsi" w:eastAsia="Calibri" w:hAnsiTheme="minorHAnsi" w:cstheme="minorHAnsi"/>
            <w:b/>
            <w:color w:val="0462C1"/>
            <w:spacing w:val="57"/>
            <w:position w:val="1"/>
            <w:sz w:val="27"/>
            <w:szCs w:val="27"/>
            <w:u w:val="single" w:color="0462C1"/>
          </w:rPr>
          <w:t xml:space="preserve"> </w:t>
        </w:r>
        <w:r w:rsidR="00922E52" w:rsidRPr="000F3C4F">
          <w:rPr>
            <w:rFonts w:asciiTheme="minorHAnsi" w:eastAsia="Calibri" w:hAnsiTheme="minorHAnsi" w:cstheme="minorHAnsi"/>
            <w:b/>
            <w:color w:val="0462C1"/>
            <w:spacing w:val="-1"/>
            <w:position w:val="1"/>
            <w:sz w:val="27"/>
            <w:szCs w:val="27"/>
            <w:u w:val="single" w:color="0462C1"/>
          </w:rPr>
          <w:t>S</w:t>
        </w:r>
        <w:r w:rsidR="00922E52" w:rsidRPr="000F3C4F">
          <w:rPr>
            <w:rFonts w:asciiTheme="minorHAnsi" w:eastAsia="Calibri" w:hAnsiTheme="minorHAnsi" w:cstheme="minorHAnsi"/>
            <w:b/>
            <w:color w:val="0462C1"/>
            <w:position w:val="1"/>
            <w:sz w:val="27"/>
            <w:szCs w:val="27"/>
            <w:u w:val="single" w:color="0462C1"/>
          </w:rPr>
          <w:t>ecti</w:t>
        </w:r>
        <w:r w:rsidR="00922E52" w:rsidRPr="000F3C4F">
          <w:rPr>
            <w:rFonts w:asciiTheme="minorHAnsi" w:eastAsia="Calibri" w:hAnsiTheme="minorHAnsi" w:cstheme="minorHAnsi"/>
            <w:b/>
            <w:color w:val="0462C1"/>
            <w:spacing w:val="-2"/>
            <w:position w:val="1"/>
            <w:sz w:val="27"/>
            <w:szCs w:val="27"/>
            <w:u w:val="single" w:color="0462C1"/>
          </w:rPr>
          <w:t>o</w:t>
        </w:r>
        <w:r w:rsidR="00922E52" w:rsidRPr="000F3C4F">
          <w:rPr>
            <w:rFonts w:asciiTheme="minorHAnsi" w:eastAsia="Calibri" w:hAnsiTheme="minorHAnsi" w:cstheme="minorHAnsi"/>
            <w:b/>
            <w:color w:val="0462C1"/>
            <w:position w:val="1"/>
            <w:sz w:val="27"/>
            <w:szCs w:val="27"/>
            <w:u w:val="single" w:color="0462C1"/>
          </w:rPr>
          <w:t>ns</w:t>
        </w:r>
        <w:r w:rsidR="00922E52" w:rsidRPr="000F3C4F">
          <w:rPr>
            <w:rFonts w:asciiTheme="minorHAnsi" w:eastAsia="Calibri" w:hAnsiTheme="minorHAnsi" w:cstheme="minorHAnsi"/>
            <w:b/>
            <w:color w:val="0462C1"/>
            <w:spacing w:val="1"/>
            <w:position w:val="1"/>
            <w:sz w:val="27"/>
            <w:szCs w:val="27"/>
            <w:u w:val="single" w:color="0462C1"/>
          </w:rPr>
          <w:t xml:space="preserve"> </w:t>
        </w:r>
        <w:r w:rsidR="00922E52" w:rsidRPr="000F3C4F">
          <w:rPr>
            <w:rFonts w:asciiTheme="minorHAnsi" w:eastAsia="Calibri" w:hAnsiTheme="minorHAnsi" w:cstheme="minorHAnsi"/>
            <w:b/>
            <w:color w:val="0462C1"/>
            <w:position w:val="1"/>
            <w:sz w:val="27"/>
            <w:szCs w:val="27"/>
            <w:u w:val="single" w:color="0462C1"/>
          </w:rPr>
          <w:t>26</w:t>
        </w:r>
        <w:r w:rsidR="00922E52" w:rsidRPr="000F3C4F">
          <w:rPr>
            <w:rFonts w:asciiTheme="minorHAnsi" w:eastAsia="Calibri" w:hAnsiTheme="minorHAnsi" w:cstheme="minorHAnsi"/>
            <w:b/>
            <w:color w:val="0462C1"/>
            <w:spacing w:val="-5"/>
            <w:position w:val="1"/>
            <w:sz w:val="27"/>
            <w:szCs w:val="27"/>
            <w:u w:val="single" w:color="0462C1"/>
          </w:rPr>
          <w:t xml:space="preserve"> </w:t>
        </w:r>
        <w:r w:rsidR="00922E52" w:rsidRPr="000F3C4F">
          <w:rPr>
            <w:rFonts w:asciiTheme="minorHAnsi" w:eastAsia="Calibri" w:hAnsiTheme="minorHAnsi" w:cstheme="minorHAnsi"/>
            <w:b/>
            <w:color w:val="0462C1"/>
            <w:position w:val="1"/>
            <w:sz w:val="27"/>
            <w:szCs w:val="27"/>
            <w:u w:val="single" w:color="0462C1"/>
          </w:rPr>
          <w:t>&amp;</w:t>
        </w:r>
        <w:r w:rsidR="00922E52" w:rsidRPr="000F3C4F">
          <w:rPr>
            <w:rFonts w:asciiTheme="minorHAnsi" w:eastAsia="Calibri" w:hAnsiTheme="minorHAnsi" w:cstheme="minorHAnsi"/>
            <w:b/>
            <w:color w:val="0462C1"/>
            <w:spacing w:val="2"/>
            <w:position w:val="1"/>
            <w:sz w:val="27"/>
            <w:szCs w:val="27"/>
            <w:u w:val="single" w:color="0462C1"/>
          </w:rPr>
          <w:t xml:space="preserve"> </w:t>
        </w:r>
        <w:r w:rsidR="00922E52" w:rsidRPr="000F3C4F">
          <w:rPr>
            <w:rFonts w:asciiTheme="minorHAnsi" w:eastAsia="Calibri" w:hAnsiTheme="minorHAnsi" w:cstheme="minorHAnsi"/>
            <w:b/>
            <w:color w:val="0462C1"/>
            <w:position w:val="1"/>
            <w:sz w:val="27"/>
            <w:szCs w:val="27"/>
            <w:u w:val="single" w:color="0462C1"/>
          </w:rPr>
          <w:t>27</w:t>
        </w:r>
      </w:hyperlink>
    </w:p>
    <w:p w14:paraId="2C529B46" w14:textId="77777777" w:rsidR="008F025A" w:rsidRPr="000F3C4F" w:rsidRDefault="008F025A">
      <w:pPr>
        <w:spacing w:before="3" w:line="140" w:lineRule="exact"/>
        <w:rPr>
          <w:rFonts w:asciiTheme="minorHAnsi" w:hAnsiTheme="minorHAnsi" w:cstheme="minorHAnsi"/>
          <w:sz w:val="15"/>
          <w:szCs w:val="15"/>
        </w:rPr>
      </w:pPr>
    </w:p>
    <w:p w14:paraId="449D9743" w14:textId="1A721A45" w:rsidR="008F025A" w:rsidRPr="000F3C4F" w:rsidRDefault="00922E52" w:rsidP="000023D6">
      <w:pPr>
        <w:ind w:left="100" w:right="65"/>
        <w:jc w:val="both"/>
        <w:rPr>
          <w:rFonts w:asciiTheme="minorHAnsi" w:eastAsia="Calibri" w:hAnsiTheme="minorHAnsi" w:cstheme="minorHAnsi"/>
          <w:sz w:val="27"/>
          <w:szCs w:val="27"/>
        </w:rPr>
      </w:pPr>
      <w:r w:rsidRPr="000F3C4F">
        <w:rPr>
          <w:rFonts w:asciiTheme="minorHAnsi" w:eastAsia="Calibri" w:hAnsiTheme="minorHAnsi" w:cstheme="minorHAnsi"/>
          <w:color w:val="333333"/>
          <w:sz w:val="27"/>
          <w:szCs w:val="27"/>
        </w:rPr>
        <w:t>NOTI</w:t>
      </w:r>
      <w:r w:rsidRPr="000F3C4F">
        <w:rPr>
          <w:rFonts w:asciiTheme="minorHAnsi" w:eastAsia="Calibri" w:hAnsiTheme="minorHAnsi" w:cstheme="minorHAnsi"/>
          <w:color w:val="333333"/>
          <w:spacing w:val="-1"/>
          <w:sz w:val="27"/>
          <w:szCs w:val="27"/>
        </w:rPr>
        <w:t>C</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pacing w:val="-1"/>
          <w:sz w:val="27"/>
          <w:szCs w:val="27"/>
        </w:rPr>
        <w:t>I</w:t>
      </w:r>
      <w:r w:rsidRPr="000F3C4F">
        <w:rPr>
          <w:rFonts w:asciiTheme="minorHAnsi" w:eastAsia="Calibri" w:hAnsiTheme="minorHAnsi" w:cstheme="minorHAnsi"/>
          <w:color w:val="333333"/>
          <w:sz w:val="27"/>
          <w:szCs w:val="27"/>
        </w:rPr>
        <w:t>S</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pacing w:val="-1"/>
          <w:sz w:val="27"/>
          <w:szCs w:val="27"/>
        </w:rPr>
        <w:t>H</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B</w:t>
      </w:r>
      <w:r w:rsidRPr="000F3C4F">
        <w:rPr>
          <w:rFonts w:asciiTheme="minorHAnsi" w:eastAsia="Calibri" w:hAnsiTheme="minorHAnsi" w:cstheme="minorHAnsi"/>
          <w:color w:val="333333"/>
          <w:sz w:val="27"/>
          <w:szCs w:val="27"/>
        </w:rPr>
        <w:t>Y</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G</w:t>
      </w:r>
      <w:r w:rsidRPr="000F3C4F">
        <w:rPr>
          <w:rFonts w:asciiTheme="minorHAnsi" w:eastAsia="Calibri" w:hAnsiTheme="minorHAnsi" w:cstheme="minorHAnsi"/>
          <w:color w:val="333333"/>
          <w:spacing w:val="-4"/>
          <w:sz w:val="27"/>
          <w:szCs w:val="27"/>
        </w:rPr>
        <w:t>I</w:t>
      </w:r>
      <w:r w:rsidRPr="000F3C4F">
        <w:rPr>
          <w:rFonts w:asciiTheme="minorHAnsi" w:eastAsia="Calibri" w:hAnsiTheme="minorHAnsi" w:cstheme="minorHAnsi"/>
          <w:color w:val="333333"/>
          <w:sz w:val="27"/>
          <w:szCs w:val="27"/>
        </w:rPr>
        <w:t>VEN</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th</w:t>
      </w:r>
      <w:r w:rsidRPr="000F3C4F">
        <w:rPr>
          <w:rFonts w:asciiTheme="minorHAnsi" w:eastAsia="Calibri" w:hAnsiTheme="minorHAnsi" w:cstheme="minorHAnsi"/>
          <w:color w:val="333333"/>
          <w:spacing w:val="-3"/>
          <w:sz w:val="27"/>
          <w:szCs w:val="27"/>
        </w:rPr>
        <w:t>a</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z w:val="27"/>
          <w:szCs w:val="27"/>
        </w:rPr>
        <w:t>the u</w:t>
      </w:r>
      <w:r w:rsidRPr="000F3C4F">
        <w:rPr>
          <w:rFonts w:asciiTheme="minorHAnsi" w:eastAsia="Calibri" w:hAnsiTheme="minorHAnsi" w:cstheme="minorHAnsi"/>
          <w:color w:val="333333"/>
          <w:spacing w:val="-2"/>
          <w:sz w:val="27"/>
          <w:szCs w:val="27"/>
        </w:rPr>
        <w:t>n</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u</w:t>
      </w:r>
      <w:r w:rsidRPr="000F3C4F">
        <w:rPr>
          <w:rFonts w:asciiTheme="minorHAnsi" w:eastAsia="Calibri" w:hAnsiTheme="minorHAnsi" w:cstheme="minorHAnsi"/>
          <w:color w:val="333333"/>
          <w:sz w:val="27"/>
          <w:szCs w:val="27"/>
        </w:rPr>
        <w:t>di</w:t>
      </w:r>
      <w:r w:rsidRPr="000F3C4F">
        <w:rPr>
          <w:rFonts w:asciiTheme="minorHAnsi" w:eastAsia="Calibri" w:hAnsiTheme="minorHAnsi" w:cstheme="minorHAnsi"/>
          <w:color w:val="333333"/>
          <w:spacing w:val="-3"/>
          <w:sz w:val="27"/>
          <w:szCs w:val="27"/>
        </w:rPr>
        <w:t>t</w:t>
      </w:r>
      <w:r w:rsidRPr="000F3C4F">
        <w:rPr>
          <w:rFonts w:asciiTheme="minorHAnsi" w:eastAsia="Calibri" w:hAnsiTheme="minorHAnsi" w:cstheme="minorHAnsi"/>
          <w:color w:val="333333"/>
          <w:sz w:val="27"/>
          <w:szCs w:val="27"/>
        </w:rPr>
        <w:t>ed</w:t>
      </w:r>
      <w:r w:rsidRPr="000F3C4F">
        <w:rPr>
          <w:rFonts w:asciiTheme="minorHAnsi" w:eastAsia="Calibri" w:hAnsiTheme="minorHAnsi" w:cstheme="minorHAnsi"/>
          <w:color w:val="333333"/>
          <w:spacing w:val="2"/>
          <w:sz w:val="27"/>
          <w:szCs w:val="27"/>
        </w:rPr>
        <w:t xml:space="preserve"> </w:t>
      </w:r>
      <w:r w:rsidR="000023D6"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2"/>
          <w:sz w:val="27"/>
          <w:szCs w:val="27"/>
        </w:rPr>
        <w:t>n</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l</w:t>
      </w:r>
      <w:r w:rsidRPr="000F3C4F">
        <w:rPr>
          <w:rFonts w:asciiTheme="minorHAnsi" w:eastAsia="Calibri" w:hAnsiTheme="minorHAnsi" w:cstheme="minorHAnsi"/>
          <w:color w:val="333333"/>
          <w:spacing w:val="4"/>
          <w:sz w:val="27"/>
          <w:szCs w:val="27"/>
        </w:rPr>
        <w:t xml:space="preserve"> </w:t>
      </w:r>
      <w:r w:rsidR="000023D6" w:rsidRPr="000F3C4F">
        <w:rPr>
          <w:rFonts w:asciiTheme="minorHAnsi" w:eastAsia="Calibri" w:hAnsiTheme="minorHAnsi" w:cstheme="minorHAnsi"/>
          <w:color w:val="333333"/>
          <w:sz w:val="27"/>
          <w:szCs w:val="27"/>
        </w:rPr>
        <w:t>Statement of Accounts</w:t>
      </w:r>
      <w:r w:rsidRPr="000F3C4F">
        <w:rPr>
          <w:rFonts w:asciiTheme="minorHAnsi" w:eastAsia="Calibri" w:hAnsiTheme="minorHAnsi" w:cstheme="minorHAnsi"/>
          <w:color w:val="333333"/>
          <w:spacing w:val="8"/>
          <w:sz w:val="27"/>
          <w:szCs w:val="27"/>
        </w:rPr>
        <w:t xml:space="preserve"> </w:t>
      </w:r>
      <w:r w:rsidRPr="000F3C4F">
        <w:rPr>
          <w:rFonts w:asciiTheme="minorHAnsi" w:eastAsia="Calibri" w:hAnsiTheme="minorHAnsi" w:cstheme="minorHAnsi"/>
          <w:color w:val="333333"/>
          <w:spacing w:val="-1"/>
          <w:sz w:val="27"/>
          <w:szCs w:val="27"/>
        </w:rPr>
        <w:t>f</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 the</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y</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ar e</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19"/>
          <w:sz w:val="27"/>
          <w:szCs w:val="27"/>
        </w:rPr>
        <w:t xml:space="preserve"> </w:t>
      </w:r>
      <w:r w:rsidRPr="000F3C4F">
        <w:rPr>
          <w:rFonts w:asciiTheme="minorHAnsi" w:eastAsia="Calibri" w:hAnsiTheme="minorHAnsi" w:cstheme="minorHAnsi"/>
          <w:color w:val="333333"/>
          <w:sz w:val="27"/>
          <w:szCs w:val="27"/>
        </w:rPr>
        <w:t>31</w:t>
      </w:r>
      <w:r w:rsidRPr="000F3C4F">
        <w:rPr>
          <w:rFonts w:asciiTheme="minorHAnsi" w:eastAsia="Calibri" w:hAnsiTheme="minorHAnsi" w:cstheme="minorHAnsi"/>
          <w:color w:val="333333"/>
          <w:spacing w:val="19"/>
          <w:sz w:val="27"/>
          <w:szCs w:val="27"/>
        </w:rPr>
        <w:t xml:space="preserve"> </w:t>
      </w:r>
      <w:r w:rsidRPr="000F3C4F">
        <w:rPr>
          <w:rFonts w:asciiTheme="minorHAnsi" w:eastAsia="Calibri" w:hAnsiTheme="minorHAnsi" w:cstheme="minorHAnsi"/>
          <w:color w:val="333333"/>
          <w:spacing w:val="1"/>
          <w:sz w:val="27"/>
          <w:szCs w:val="27"/>
        </w:rPr>
        <w:t>M</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ch</w:t>
      </w:r>
      <w:r w:rsidRPr="000F3C4F">
        <w:rPr>
          <w:rFonts w:asciiTheme="minorHAnsi" w:eastAsia="Calibri" w:hAnsiTheme="minorHAnsi" w:cstheme="minorHAnsi"/>
          <w:color w:val="333333"/>
          <w:spacing w:val="20"/>
          <w:sz w:val="27"/>
          <w:szCs w:val="27"/>
        </w:rPr>
        <w:t xml:space="preserve"> </w:t>
      </w:r>
      <w:r w:rsidRPr="000F3C4F">
        <w:rPr>
          <w:rFonts w:asciiTheme="minorHAnsi" w:eastAsia="Calibri" w:hAnsiTheme="minorHAnsi" w:cstheme="minorHAnsi"/>
          <w:color w:val="333333"/>
          <w:sz w:val="27"/>
          <w:szCs w:val="27"/>
        </w:rPr>
        <w:t>2</w:t>
      </w:r>
      <w:r w:rsidRPr="000F3C4F">
        <w:rPr>
          <w:rFonts w:asciiTheme="minorHAnsi" w:eastAsia="Calibri" w:hAnsiTheme="minorHAnsi" w:cstheme="minorHAnsi"/>
          <w:color w:val="333333"/>
          <w:spacing w:val="-1"/>
          <w:sz w:val="27"/>
          <w:szCs w:val="27"/>
        </w:rPr>
        <w:t>0</w:t>
      </w:r>
      <w:r w:rsidRPr="000F3C4F">
        <w:rPr>
          <w:rFonts w:asciiTheme="minorHAnsi" w:eastAsia="Calibri" w:hAnsiTheme="minorHAnsi" w:cstheme="minorHAnsi"/>
          <w:color w:val="333333"/>
          <w:spacing w:val="-3"/>
          <w:sz w:val="27"/>
          <w:szCs w:val="27"/>
        </w:rPr>
        <w:t>2</w:t>
      </w:r>
      <w:r w:rsidRPr="000F3C4F">
        <w:rPr>
          <w:rFonts w:asciiTheme="minorHAnsi" w:eastAsia="Calibri" w:hAnsiTheme="minorHAnsi" w:cstheme="minorHAnsi"/>
          <w:color w:val="333333"/>
          <w:sz w:val="27"/>
          <w:szCs w:val="27"/>
        </w:rPr>
        <w:t>0</w:t>
      </w:r>
      <w:r w:rsidRPr="000F3C4F">
        <w:rPr>
          <w:rFonts w:asciiTheme="minorHAnsi" w:eastAsia="Calibri" w:hAnsiTheme="minorHAnsi" w:cstheme="minorHAnsi"/>
          <w:color w:val="333333"/>
          <w:spacing w:val="21"/>
          <w:sz w:val="27"/>
          <w:szCs w:val="27"/>
        </w:rPr>
        <w:t xml:space="preserve"> </w:t>
      </w:r>
      <w:r w:rsidR="004F2CED">
        <w:rPr>
          <w:rFonts w:asciiTheme="minorHAnsi" w:eastAsia="Calibri" w:hAnsiTheme="minorHAnsi" w:cstheme="minorHAnsi"/>
          <w:color w:val="333333"/>
          <w:sz w:val="27"/>
          <w:szCs w:val="27"/>
        </w:rPr>
        <w:t xml:space="preserve">will </w:t>
      </w:r>
      <w:r w:rsidRPr="000F3C4F">
        <w:rPr>
          <w:rFonts w:asciiTheme="minorHAnsi" w:eastAsia="Calibri" w:hAnsiTheme="minorHAnsi" w:cstheme="minorHAnsi"/>
          <w:color w:val="333333"/>
          <w:sz w:val="27"/>
          <w:szCs w:val="27"/>
        </w:rPr>
        <w:t xml:space="preserve">be </w:t>
      </w:r>
      <w:hyperlink r:id="rId12">
        <w:r w:rsidRPr="000F3C4F">
          <w:rPr>
            <w:rFonts w:asciiTheme="minorHAnsi" w:eastAsia="Calibri" w:hAnsiTheme="minorHAnsi" w:cstheme="minorHAnsi"/>
            <w:color w:val="1C4161"/>
            <w:sz w:val="27"/>
            <w:szCs w:val="27"/>
            <w:u w:val="single" w:color="1C4161"/>
          </w:rPr>
          <w:t>p</w:t>
        </w:r>
        <w:r w:rsidRPr="000F3C4F">
          <w:rPr>
            <w:rFonts w:asciiTheme="minorHAnsi" w:eastAsia="Calibri" w:hAnsiTheme="minorHAnsi" w:cstheme="minorHAnsi"/>
            <w:color w:val="1C4161"/>
            <w:spacing w:val="-4"/>
            <w:sz w:val="27"/>
            <w:szCs w:val="27"/>
            <w:u w:val="single" w:color="1C4161"/>
          </w:rPr>
          <w:t>u</w:t>
        </w:r>
        <w:r w:rsidRPr="000F3C4F">
          <w:rPr>
            <w:rFonts w:asciiTheme="minorHAnsi" w:eastAsia="Calibri" w:hAnsiTheme="minorHAnsi" w:cstheme="minorHAnsi"/>
            <w:color w:val="1C4161"/>
            <w:sz w:val="27"/>
            <w:szCs w:val="27"/>
            <w:u w:val="single" w:color="1C4161"/>
          </w:rPr>
          <w:t>bli</w:t>
        </w:r>
        <w:r w:rsidRPr="000F3C4F">
          <w:rPr>
            <w:rFonts w:asciiTheme="minorHAnsi" w:eastAsia="Calibri" w:hAnsiTheme="minorHAnsi" w:cstheme="minorHAnsi"/>
            <w:color w:val="1C4161"/>
            <w:spacing w:val="-1"/>
            <w:sz w:val="27"/>
            <w:szCs w:val="27"/>
            <w:u w:val="single" w:color="1C4161"/>
          </w:rPr>
          <w:t>s</w:t>
        </w:r>
        <w:r w:rsidRPr="000F3C4F">
          <w:rPr>
            <w:rFonts w:asciiTheme="minorHAnsi" w:eastAsia="Calibri" w:hAnsiTheme="minorHAnsi" w:cstheme="minorHAnsi"/>
            <w:color w:val="1C4161"/>
            <w:sz w:val="27"/>
            <w:szCs w:val="27"/>
            <w:u w:val="single" w:color="1C4161"/>
          </w:rPr>
          <w:t>h</w:t>
        </w:r>
        <w:r w:rsidRPr="000F3C4F">
          <w:rPr>
            <w:rFonts w:asciiTheme="minorHAnsi" w:eastAsia="Calibri" w:hAnsiTheme="minorHAnsi" w:cstheme="minorHAnsi"/>
            <w:color w:val="1C4161"/>
            <w:spacing w:val="-1"/>
            <w:sz w:val="27"/>
            <w:szCs w:val="27"/>
            <w:u w:val="single" w:color="1C4161"/>
          </w:rPr>
          <w:t>e</w:t>
        </w:r>
        <w:r w:rsidRPr="000F3C4F">
          <w:rPr>
            <w:rFonts w:asciiTheme="minorHAnsi" w:eastAsia="Calibri" w:hAnsiTheme="minorHAnsi" w:cstheme="minorHAnsi"/>
            <w:color w:val="1C4161"/>
            <w:sz w:val="27"/>
            <w:szCs w:val="27"/>
            <w:u w:val="single" w:color="1C4161"/>
          </w:rPr>
          <w:t>d on the</w:t>
        </w:r>
        <w:r w:rsidRPr="000F3C4F">
          <w:rPr>
            <w:rFonts w:asciiTheme="minorHAnsi" w:eastAsia="Calibri" w:hAnsiTheme="minorHAnsi" w:cstheme="minorHAnsi"/>
            <w:color w:val="1C4161"/>
            <w:spacing w:val="17"/>
            <w:sz w:val="27"/>
            <w:szCs w:val="27"/>
            <w:u w:val="single" w:color="1C4161"/>
          </w:rPr>
          <w:t xml:space="preserve"> </w:t>
        </w:r>
        <w:r w:rsidRPr="000F3C4F">
          <w:rPr>
            <w:rFonts w:asciiTheme="minorHAnsi" w:eastAsia="Calibri" w:hAnsiTheme="minorHAnsi" w:cstheme="minorHAnsi"/>
            <w:color w:val="1C4161"/>
            <w:sz w:val="27"/>
            <w:szCs w:val="27"/>
            <w:u w:val="single" w:color="1C4161"/>
          </w:rPr>
          <w:t>cou</w:t>
        </w:r>
        <w:r w:rsidRPr="000F3C4F">
          <w:rPr>
            <w:rFonts w:asciiTheme="minorHAnsi" w:eastAsia="Calibri" w:hAnsiTheme="minorHAnsi" w:cstheme="minorHAnsi"/>
            <w:color w:val="1C4161"/>
            <w:spacing w:val="-4"/>
            <w:sz w:val="27"/>
            <w:szCs w:val="27"/>
            <w:u w:val="single" w:color="1C4161"/>
          </w:rPr>
          <w:t>n</w:t>
        </w:r>
        <w:r w:rsidRPr="000F3C4F">
          <w:rPr>
            <w:rFonts w:asciiTheme="minorHAnsi" w:eastAsia="Calibri" w:hAnsiTheme="minorHAnsi" w:cstheme="minorHAnsi"/>
            <w:color w:val="1C4161"/>
            <w:sz w:val="27"/>
            <w:szCs w:val="27"/>
            <w:u w:val="single" w:color="1C4161"/>
          </w:rPr>
          <w:t>c</w:t>
        </w:r>
        <w:r w:rsidRPr="000F3C4F">
          <w:rPr>
            <w:rFonts w:asciiTheme="minorHAnsi" w:eastAsia="Calibri" w:hAnsiTheme="minorHAnsi" w:cstheme="minorHAnsi"/>
            <w:color w:val="1C4161"/>
            <w:spacing w:val="-2"/>
            <w:sz w:val="27"/>
            <w:szCs w:val="27"/>
            <w:u w:val="single" w:color="1C4161"/>
          </w:rPr>
          <w:t>i</w:t>
        </w:r>
        <w:r w:rsidRPr="000F3C4F">
          <w:rPr>
            <w:rFonts w:asciiTheme="minorHAnsi" w:eastAsia="Calibri" w:hAnsiTheme="minorHAnsi" w:cstheme="minorHAnsi"/>
            <w:color w:val="1C4161"/>
            <w:sz w:val="27"/>
            <w:szCs w:val="27"/>
            <w:u w:val="single" w:color="1C4161"/>
          </w:rPr>
          <w:t>l’s</w:t>
        </w:r>
        <w:r w:rsidRPr="000F3C4F">
          <w:rPr>
            <w:rFonts w:asciiTheme="minorHAnsi" w:eastAsia="Calibri" w:hAnsiTheme="minorHAnsi" w:cstheme="minorHAnsi"/>
            <w:color w:val="1C4161"/>
            <w:spacing w:val="19"/>
            <w:sz w:val="27"/>
            <w:szCs w:val="27"/>
            <w:u w:val="single" w:color="1C4161"/>
          </w:rPr>
          <w:t xml:space="preserve"> </w:t>
        </w:r>
        <w:r w:rsidRPr="000F3C4F">
          <w:rPr>
            <w:rFonts w:asciiTheme="minorHAnsi" w:eastAsia="Calibri" w:hAnsiTheme="minorHAnsi" w:cstheme="minorHAnsi"/>
            <w:color w:val="1C4161"/>
            <w:sz w:val="27"/>
            <w:szCs w:val="27"/>
            <w:u w:val="single" w:color="1C4161"/>
          </w:rPr>
          <w:t>we</w:t>
        </w:r>
        <w:r w:rsidRPr="000F3C4F">
          <w:rPr>
            <w:rFonts w:asciiTheme="minorHAnsi" w:eastAsia="Calibri" w:hAnsiTheme="minorHAnsi" w:cstheme="minorHAnsi"/>
            <w:color w:val="1C4161"/>
            <w:spacing w:val="-1"/>
            <w:sz w:val="27"/>
            <w:szCs w:val="27"/>
            <w:u w:val="single" w:color="1C4161"/>
          </w:rPr>
          <w:t>b</w:t>
        </w:r>
        <w:r w:rsidRPr="000F3C4F">
          <w:rPr>
            <w:rFonts w:asciiTheme="minorHAnsi" w:eastAsia="Calibri" w:hAnsiTheme="minorHAnsi" w:cstheme="minorHAnsi"/>
            <w:color w:val="1C4161"/>
            <w:sz w:val="27"/>
            <w:szCs w:val="27"/>
            <w:u w:val="single" w:color="1C4161"/>
          </w:rPr>
          <w:t>site</w:t>
        </w:r>
        <w:r w:rsidRPr="000F3C4F">
          <w:rPr>
            <w:rFonts w:asciiTheme="minorHAnsi" w:eastAsia="Calibri" w:hAnsiTheme="minorHAnsi" w:cstheme="minorHAnsi"/>
            <w:color w:val="1C4161"/>
            <w:spacing w:val="18"/>
            <w:sz w:val="27"/>
            <w:szCs w:val="27"/>
          </w:rPr>
          <w:t xml:space="preserve"> </w:t>
        </w:r>
        <w:r w:rsidRPr="000F3C4F">
          <w:rPr>
            <w:rFonts w:asciiTheme="minorHAnsi" w:eastAsia="Calibri" w:hAnsiTheme="minorHAnsi" w:cstheme="minorHAnsi"/>
            <w:color w:val="333333"/>
            <w:spacing w:val="1"/>
            <w:sz w:val="27"/>
            <w:szCs w:val="27"/>
          </w:rPr>
          <w:t>o</w:t>
        </w:r>
      </w:hyperlink>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19"/>
          <w:sz w:val="27"/>
          <w:szCs w:val="27"/>
        </w:rPr>
        <w:t xml:space="preserve"> </w:t>
      </w:r>
      <w:r w:rsidR="00C501E4">
        <w:rPr>
          <w:rFonts w:asciiTheme="minorHAnsi" w:eastAsia="Calibri" w:hAnsiTheme="minorHAnsi" w:cstheme="minorHAnsi"/>
          <w:color w:val="333333"/>
          <w:sz w:val="27"/>
          <w:szCs w:val="27"/>
        </w:rPr>
        <w:t>1</w:t>
      </w:r>
      <w:r w:rsidR="00BD24CB">
        <w:rPr>
          <w:rFonts w:asciiTheme="minorHAnsi" w:eastAsia="Calibri" w:hAnsiTheme="minorHAnsi" w:cstheme="minorHAnsi"/>
          <w:color w:val="333333"/>
          <w:sz w:val="27"/>
          <w:szCs w:val="27"/>
        </w:rPr>
        <w:t>9</w:t>
      </w:r>
      <w:r w:rsidR="000023D6" w:rsidRPr="000F3C4F">
        <w:rPr>
          <w:rFonts w:asciiTheme="minorHAnsi" w:eastAsia="Calibri" w:hAnsiTheme="minorHAnsi" w:cstheme="minorHAnsi"/>
          <w:color w:val="333333"/>
          <w:sz w:val="27"/>
          <w:szCs w:val="27"/>
        </w:rPr>
        <w:t xml:space="preserve"> </w:t>
      </w:r>
      <w:r w:rsidR="009318DD">
        <w:rPr>
          <w:rFonts w:asciiTheme="minorHAnsi" w:eastAsia="Calibri" w:hAnsiTheme="minorHAnsi" w:cstheme="minorHAnsi"/>
          <w:color w:val="333333"/>
          <w:position w:val="1"/>
          <w:sz w:val="27"/>
          <w:szCs w:val="27"/>
        </w:rPr>
        <w:t>January</w:t>
      </w:r>
      <w:r w:rsidR="00E474C0">
        <w:rPr>
          <w:rFonts w:asciiTheme="minorHAnsi" w:eastAsia="Calibri" w:hAnsiTheme="minorHAnsi" w:cstheme="minorHAnsi"/>
          <w:color w:val="333333"/>
          <w:position w:val="1"/>
          <w:sz w:val="27"/>
          <w:szCs w:val="27"/>
        </w:rPr>
        <w:t xml:space="preserve"> </w:t>
      </w:r>
      <w:r w:rsidRPr="000F3C4F">
        <w:rPr>
          <w:rFonts w:asciiTheme="minorHAnsi" w:eastAsia="Calibri" w:hAnsiTheme="minorHAnsi" w:cstheme="minorHAnsi"/>
          <w:color w:val="333333"/>
          <w:position w:val="1"/>
          <w:sz w:val="27"/>
          <w:szCs w:val="27"/>
        </w:rPr>
        <w:t>2</w:t>
      </w:r>
      <w:r w:rsidRPr="000F3C4F">
        <w:rPr>
          <w:rFonts w:asciiTheme="minorHAnsi" w:eastAsia="Calibri" w:hAnsiTheme="minorHAnsi" w:cstheme="minorHAnsi"/>
          <w:color w:val="333333"/>
          <w:spacing w:val="-1"/>
          <w:position w:val="1"/>
          <w:sz w:val="27"/>
          <w:szCs w:val="27"/>
        </w:rPr>
        <w:t>0</w:t>
      </w:r>
      <w:r w:rsidRPr="000F3C4F">
        <w:rPr>
          <w:rFonts w:asciiTheme="minorHAnsi" w:eastAsia="Calibri" w:hAnsiTheme="minorHAnsi" w:cstheme="minorHAnsi"/>
          <w:color w:val="333333"/>
          <w:position w:val="1"/>
          <w:sz w:val="27"/>
          <w:szCs w:val="27"/>
        </w:rPr>
        <w:t>2</w:t>
      </w:r>
      <w:r w:rsidR="009318DD">
        <w:rPr>
          <w:rFonts w:asciiTheme="minorHAnsi" w:eastAsia="Calibri" w:hAnsiTheme="minorHAnsi" w:cstheme="minorHAnsi"/>
          <w:color w:val="333333"/>
          <w:spacing w:val="-4"/>
          <w:position w:val="1"/>
          <w:sz w:val="27"/>
          <w:szCs w:val="27"/>
        </w:rPr>
        <w:t>1</w:t>
      </w:r>
      <w:r w:rsidRPr="000F3C4F">
        <w:rPr>
          <w:rFonts w:asciiTheme="minorHAnsi" w:eastAsia="Calibri" w:hAnsiTheme="minorHAnsi" w:cstheme="minorHAnsi"/>
          <w:color w:val="333333"/>
          <w:position w:val="1"/>
          <w:sz w:val="27"/>
          <w:szCs w:val="27"/>
        </w:rPr>
        <w:t xml:space="preserve">. </w:t>
      </w:r>
      <w:r w:rsidRPr="000F3C4F">
        <w:rPr>
          <w:rFonts w:asciiTheme="minorHAnsi" w:eastAsia="Calibri" w:hAnsiTheme="minorHAnsi" w:cstheme="minorHAnsi"/>
          <w:color w:val="333333"/>
          <w:spacing w:val="50"/>
          <w:position w:val="1"/>
          <w:sz w:val="27"/>
          <w:szCs w:val="27"/>
        </w:rPr>
        <w:t xml:space="preserve"> </w:t>
      </w:r>
      <w:r w:rsidRPr="000F3C4F">
        <w:rPr>
          <w:rFonts w:asciiTheme="minorHAnsi" w:eastAsia="Calibri" w:hAnsiTheme="minorHAnsi" w:cstheme="minorHAnsi"/>
          <w:color w:val="333333"/>
          <w:position w:val="1"/>
          <w:sz w:val="27"/>
          <w:szCs w:val="27"/>
        </w:rPr>
        <w:t>T</w:t>
      </w:r>
      <w:r w:rsidRPr="000F3C4F">
        <w:rPr>
          <w:rFonts w:asciiTheme="minorHAnsi" w:eastAsia="Calibri" w:hAnsiTheme="minorHAnsi" w:cstheme="minorHAnsi"/>
          <w:color w:val="333333"/>
          <w:spacing w:val="-1"/>
          <w:position w:val="1"/>
          <w:sz w:val="27"/>
          <w:szCs w:val="27"/>
        </w:rPr>
        <w:t>h</w:t>
      </w:r>
      <w:r w:rsidRPr="000F3C4F">
        <w:rPr>
          <w:rFonts w:asciiTheme="minorHAnsi" w:eastAsia="Calibri" w:hAnsiTheme="minorHAnsi" w:cstheme="minorHAnsi"/>
          <w:color w:val="333333"/>
          <w:position w:val="1"/>
          <w:sz w:val="27"/>
          <w:szCs w:val="27"/>
        </w:rPr>
        <w:t>e</w:t>
      </w:r>
      <w:r w:rsidRPr="000F3C4F">
        <w:rPr>
          <w:rFonts w:asciiTheme="minorHAnsi" w:eastAsia="Calibri" w:hAnsiTheme="minorHAnsi" w:cstheme="minorHAnsi"/>
          <w:color w:val="333333"/>
          <w:spacing w:val="22"/>
          <w:position w:val="1"/>
          <w:sz w:val="27"/>
          <w:szCs w:val="27"/>
        </w:rPr>
        <w:t xml:space="preserve"> </w:t>
      </w:r>
      <w:r w:rsidRPr="000F3C4F">
        <w:rPr>
          <w:rFonts w:asciiTheme="minorHAnsi" w:eastAsia="Calibri" w:hAnsiTheme="minorHAnsi" w:cstheme="minorHAnsi"/>
          <w:color w:val="333333"/>
          <w:spacing w:val="-2"/>
          <w:position w:val="1"/>
          <w:sz w:val="27"/>
          <w:szCs w:val="27"/>
        </w:rPr>
        <w:t>S</w:t>
      </w:r>
      <w:r w:rsidRPr="000F3C4F">
        <w:rPr>
          <w:rFonts w:asciiTheme="minorHAnsi" w:eastAsia="Calibri" w:hAnsiTheme="minorHAnsi" w:cstheme="minorHAnsi"/>
          <w:color w:val="333333"/>
          <w:position w:val="1"/>
          <w:sz w:val="27"/>
          <w:szCs w:val="27"/>
        </w:rPr>
        <w:t>tate</w:t>
      </w:r>
      <w:r w:rsidRPr="000F3C4F">
        <w:rPr>
          <w:rFonts w:asciiTheme="minorHAnsi" w:eastAsia="Calibri" w:hAnsiTheme="minorHAnsi" w:cstheme="minorHAnsi"/>
          <w:color w:val="333333"/>
          <w:spacing w:val="-1"/>
          <w:position w:val="1"/>
          <w:sz w:val="27"/>
          <w:szCs w:val="27"/>
        </w:rPr>
        <w:t>m</w:t>
      </w:r>
      <w:r w:rsidRPr="000F3C4F">
        <w:rPr>
          <w:rFonts w:asciiTheme="minorHAnsi" w:eastAsia="Calibri" w:hAnsiTheme="minorHAnsi" w:cstheme="minorHAnsi"/>
          <w:color w:val="333333"/>
          <w:position w:val="1"/>
          <w:sz w:val="27"/>
          <w:szCs w:val="27"/>
        </w:rPr>
        <w:t>e</w:t>
      </w:r>
      <w:r w:rsidRPr="000F3C4F">
        <w:rPr>
          <w:rFonts w:asciiTheme="minorHAnsi" w:eastAsia="Calibri" w:hAnsiTheme="minorHAnsi" w:cstheme="minorHAnsi"/>
          <w:color w:val="333333"/>
          <w:spacing w:val="-4"/>
          <w:position w:val="1"/>
          <w:sz w:val="27"/>
          <w:szCs w:val="27"/>
        </w:rPr>
        <w:t>n</w:t>
      </w:r>
      <w:r w:rsidRPr="000F3C4F">
        <w:rPr>
          <w:rFonts w:asciiTheme="minorHAnsi" w:eastAsia="Calibri" w:hAnsiTheme="minorHAnsi" w:cstheme="minorHAnsi"/>
          <w:color w:val="333333"/>
          <w:position w:val="1"/>
          <w:sz w:val="27"/>
          <w:szCs w:val="27"/>
        </w:rPr>
        <w:t>t</w:t>
      </w:r>
      <w:r w:rsidRPr="000F3C4F">
        <w:rPr>
          <w:rFonts w:asciiTheme="minorHAnsi" w:eastAsia="Calibri" w:hAnsiTheme="minorHAnsi" w:cstheme="minorHAnsi"/>
          <w:color w:val="333333"/>
          <w:spacing w:val="23"/>
          <w:position w:val="1"/>
          <w:sz w:val="27"/>
          <w:szCs w:val="27"/>
        </w:rPr>
        <w:t xml:space="preserve"> </w:t>
      </w:r>
      <w:r w:rsidRPr="000F3C4F">
        <w:rPr>
          <w:rFonts w:asciiTheme="minorHAnsi" w:eastAsia="Calibri" w:hAnsiTheme="minorHAnsi" w:cstheme="minorHAnsi"/>
          <w:color w:val="333333"/>
          <w:spacing w:val="1"/>
          <w:position w:val="1"/>
          <w:sz w:val="27"/>
          <w:szCs w:val="27"/>
        </w:rPr>
        <w:t>o</w:t>
      </w:r>
      <w:r w:rsidRPr="000F3C4F">
        <w:rPr>
          <w:rFonts w:asciiTheme="minorHAnsi" w:eastAsia="Calibri" w:hAnsiTheme="minorHAnsi" w:cstheme="minorHAnsi"/>
          <w:color w:val="333333"/>
          <w:position w:val="1"/>
          <w:sz w:val="27"/>
          <w:szCs w:val="27"/>
        </w:rPr>
        <w:t>f</w:t>
      </w:r>
      <w:r w:rsidRPr="000F3C4F">
        <w:rPr>
          <w:rFonts w:asciiTheme="minorHAnsi" w:eastAsia="Calibri" w:hAnsiTheme="minorHAnsi" w:cstheme="minorHAnsi"/>
          <w:color w:val="333333"/>
          <w:spacing w:val="22"/>
          <w:position w:val="1"/>
          <w:sz w:val="27"/>
          <w:szCs w:val="27"/>
        </w:rPr>
        <w:t xml:space="preserve"> </w:t>
      </w:r>
      <w:r w:rsidRPr="000F3C4F">
        <w:rPr>
          <w:rFonts w:asciiTheme="minorHAnsi" w:eastAsia="Calibri" w:hAnsiTheme="minorHAnsi" w:cstheme="minorHAnsi"/>
          <w:color w:val="333333"/>
          <w:spacing w:val="-1"/>
          <w:position w:val="1"/>
          <w:sz w:val="27"/>
          <w:szCs w:val="27"/>
        </w:rPr>
        <w:t>A</w:t>
      </w:r>
      <w:r w:rsidRPr="000F3C4F">
        <w:rPr>
          <w:rFonts w:asciiTheme="minorHAnsi" w:eastAsia="Calibri" w:hAnsiTheme="minorHAnsi" w:cstheme="minorHAnsi"/>
          <w:color w:val="333333"/>
          <w:spacing w:val="-2"/>
          <w:position w:val="1"/>
          <w:sz w:val="27"/>
          <w:szCs w:val="27"/>
        </w:rPr>
        <w:t>c</w:t>
      </w:r>
      <w:r w:rsidRPr="000F3C4F">
        <w:rPr>
          <w:rFonts w:asciiTheme="minorHAnsi" w:eastAsia="Calibri" w:hAnsiTheme="minorHAnsi" w:cstheme="minorHAnsi"/>
          <w:color w:val="333333"/>
          <w:position w:val="1"/>
          <w:sz w:val="27"/>
          <w:szCs w:val="27"/>
        </w:rPr>
        <w:t>c</w:t>
      </w:r>
      <w:r w:rsidRPr="000F3C4F">
        <w:rPr>
          <w:rFonts w:asciiTheme="minorHAnsi" w:eastAsia="Calibri" w:hAnsiTheme="minorHAnsi" w:cstheme="minorHAnsi"/>
          <w:color w:val="333333"/>
          <w:spacing w:val="1"/>
          <w:position w:val="1"/>
          <w:sz w:val="27"/>
          <w:szCs w:val="27"/>
        </w:rPr>
        <w:t>o</w:t>
      </w:r>
      <w:r w:rsidRPr="000F3C4F">
        <w:rPr>
          <w:rFonts w:asciiTheme="minorHAnsi" w:eastAsia="Calibri" w:hAnsiTheme="minorHAnsi" w:cstheme="minorHAnsi"/>
          <w:color w:val="333333"/>
          <w:position w:val="1"/>
          <w:sz w:val="27"/>
          <w:szCs w:val="27"/>
        </w:rPr>
        <w:t>u</w:t>
      </w:r>
      <w:r w:rsidRPr="000F3C4F">
        <w:rPr>
          <w:rFonts w:asciiTheme="minorHAnsi" w:eastAsia="Calibri" w:hAnsiTheme="minorHAnsi" w:cstheme="minorHAnsi"/>
          <w:color w:val="333333"/>
          <w:spacing w:val="-2"/>
          <w:position w:val="1"/>
          <w:sz w:val="27"/>
          <w:szCs w:val="27"/>
        </w:rPr>
        <w:t>n</w:t>
      </w:r>
      <w:r w:rsidRPr="000F3C4F">
        <w:rPr>
          <w:rFonts w:asciiTheme="minorHAnsi" w:eastAsia="Calibri" w:hAnsiTheme="minorHAnsi" w:cstheme="minorHAnsi"/>
          <w:color w:val="333333"/>
          <w:position w:val="1"/>
          <w:sz w:val="27"/>
          <w:szCs w:val="27"/>
        </w:rPr>
        <w:t>ts</w:t>
      </w:r>
      <w:r w:rsidR="000023D6" w:rsidRPr="000F3C4F">
        <w:rPr>
          <w:rFonts w:asciiTheme="minorHAnsi" w:eastAsia="Calibri" w:hAnsiTheme="minorHAnsi" w:cstheme="minorHAnsi"/>
          <w:color w:val="333333"/>
          <w:position w:val="1"/>
          <w:sz w:val="27"/>
          <w:szCs w:val="27"/>
        </w:rPr>
        <w:t xml:space="preserve"> will include</w:t>
      </w:r>
      <w:r w:rsidRPr="000F3C4F">
        <w:rPr>
          <w:rFonts w:asciiTheme="minorHAnsi" w:eastAsia="Calibri" w:hAnsiTheme="minorHAnsi" w:cstheme="minorHAnsi"/>
          <w:color w:val="333333"/>
          <w:spacing w:val="22"/>
          <w:position w:val="1"/>
          <w:sz w:val="27"/>
          <w:szCs w:val="27"/>
        </w:rPr>
        <w:t xml:space="preserve"> </w:t>
      </w:r>
      <w:r w:rsidRPr="000F3C4F">
        <w:rPr>
          <w:rFonts w:asciiTheme="minorHAnsi" w:eastAsia="Calibri" w:hAnsiTheme="minorHAnsi" w:cstheme="minorHAnsi"/>
          <w:color w:val="333333"/>
          <w:position w:val="1"/>
          <w:sz w:val="27"/>
          <w:szCs w:val="27"/>
        </w:rPr>
        <w:t>the</w:t>
      </w:r>
      <w:r w:rsidR="000023D6" w:rsidRPr="000F3C4F">
        <w:rPr>
          <w:rFonts w:asciiTheme="minorHAnsi" w:eastAsia="Calibri" w:hAnsiTheme="minorHAnsi" w:cstheme="minorHAnsi"/>
          <w:color w:val="333333"/>
          <w:position w:val="1"/>
          <w:sz w:val="27"/>
          <w:szCs w:val="27"/>
        </w:rPr>
        <w:t xml:space="preserve"> </w:t>
      </w:r>
      <w:r w:rsidRPr="000F3C4F">
        <w:rPr>
          <w:rFonts w:asciiTheme="minorHAnsi" w:eastAsia="Calibri" w:hAnsiTheme="minorHAnsi" w:cstheme="minorHAnsi"/>
          <w:color w:val="333333"/>
          <w:sz w:val="27"/>
          <w:szCs w:val="27"/>
        </w:rPr>
        <w:t>Na</w:t>
      </w:r>
      <w:r w:rsidRPr="000F3C4F">
        <w:rPr>
          <w:rFonts w:asciiTheme="minorHAnsi" w:eastAsia="Calibri" w:hAnsiTheme="minorHAnsi" w:cstheme="minorHAnsi"/>
          <w:color w:val="333333"/>
          <w:spacing w:val="-1"/>
          <w:sz w:val="27"/>
          <w:szCs w:val="27"/>
        </w:rPr>
        <w:t>rr</w:t>
      </w:r>
      <w:r w:rsidRPr="000F3C4F">
        <w:rPr>
          <w:rFonts w:asciiTheme="minorHAnsi" w:eastAsia="Calibri" w:hAnsiTheme="minorHAnsi" w:cstheme="minorHAnsi"/>
          <w:color w:val="333333"/>
          <w:sz w:val="27"/>
          <w:szCs w:val="27"/>
        </w:rPr>
        <w:t>ative</w:t>
      </w:r>
      <w:r w:rsidRPr="000F3C4F">
        <w:rPr>
          <w:rFonts w:asciiTheme="minorHAnsi" w:eastAsia="Calibri" w:hAnsiTheme="minorHAnsi" w:cstheme="minorHAnsi"/>
          <w:color w:val="333333"/>
          <w:spacing w:val="34"/>
          <w:sz w:val="27"/>
          <w:szCs w:val="27"/>
        </w:rPr>
        <w:t xml:space="preserve"> </w:t>
      </w:r>
      <w:r w:rsidRPr="000F3C4F">
        <w:rPr>
          <w:rFonts w:asciiTheme="minorHAnsi" w:eastAsia="Calibri" w:hAnsiTheme="minorHAnsi" w:cstheme="minorHAnsi"/>
          <w:color w:val="333333"/>
          <w:sz w:val="27"/>
          <w:szCs w:val="27"/>
        </w:rPr>
        <w:t>St</w:t>
      </w:r>
      <w:r w:rsidRPr="000F3C4F">
        <w:rPr>
          <w:rFonts w:asciiTheme="minorHAnsi" w:eastAsia="Calibri" w:hAnsiTheme="minorHAnsi" w:cstheme="minorHAnsi"/>
          <w:color w:val="333333"/>
          <w:spacing w:val="-2"/>
          <w:sz w:val="27"/>
          <w:szCs w:val="27"/>
        </w:rPr>
        <w:t>a</w:t>
      </w:r>
      <w:r w:rsidRPr="000F3C4F">
        <w:rPr>
          <w:rFonts w:asciiTheme="minorHAnsi" w:eastAsia="Calibri" w:hAnsiTheme="minorHAnsi" w:cstheme="minorHAnsi"/>
          <w:color w:val="333333"/>
          <w:sz w:val="27"/>
          <w:szCs w:val="27"/>
        </w:rPr>
        <w:t>te</w:t>
      </w:r>
      <w:r w:rsidRPr="000F3C4F">
        <w:rPr>
          <w:rFonts w:asciiTheme="minorHAnsi" w:eastAsia="Calibri" w:hAnsiTheme="minorHAnsi" w:cstheme="minorHAnsi"/>
          <w:color w:val="333333"/>
          <w:spacing w:val="-1"/>
          <w:sz w:val="27"/>
          <w:szCs w:val="27"/>
        </w:rPr>
        <w:t>m</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33"/>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36"/>
          <w:sz w:val="27"/>
          <w:szCs w:val="27"/>
        </w:rPr>
        <w:t xml:space="preserve"> </w:t>
      </w:r>
      <w:r w:rsidRPr="000F3C4F">
        <w:rPr>
          <w:rFonts w:asciiTheme="minorHAnsi" w:eastAsia="Calibri" w:hAnsiTheme="minorHAnsi" w:cstheme="minorHAnsi"/>
          <w:color w:val="333333"/>
          <w:sz w:val="27"/>
          <w:szCs w:val="27"/>
        </w:rPr>
        <w:t>the</w:t>
      </w:r>
      <w:r w:rsidRPr="000F3C4F">
        <w:rPr>
          <w:rFonts w:asciiTheme="minorHAnsi" w:eastAsia="Calibri" w:hAnsiTheme="minorHAnsi" w:cstheme="minorHAnsi"/>
          <w:color w:val="333333"/>
          <w:spacing w:val="34"/>
          <w:sz w:val="27"/>
          <w:szCs w:val="27"/>
        </w:rPr>
        <w:t xml:space="preserve"> </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2"/>
          <w:sz w:val="27"/>
          <w:szCs w:val="27"/>
        </w:rPr>
        <w:t>n</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l</w:t>
      </w:r>
      <w:r w:rsidRPr="000F3C4F">
        <w:rPr>
          <w:rFonts w:asciiTheme="minorHAnsi" w:eastAsia="Calibri" w:hAnsiTheme="minorHAnsi" w:cstheme="minorHAnsi"/>
          <w:color w:val="333333"/>
          <w:spacing w:val="37"/>
          <w:sz w:val="27"/>
          <w:szCs w:val="27"/>
        </w:rPr>
        <w:t xml:space="preserve"> </w:t>
      </w:r>
      <w:r w:rsidRPr="000F3C4F">
        <w:rPr>
          <w:rFonts w:asciiTheme="minorHAnsi" w:eastAsia="Calibri" w:hAnsiTheme="minorHAnsi" w:cstheme="minorHAnsi"/>
          <w:color w:val="333333"/>
          <w:spacing w:val="-3"/>
          <w:sz w:val="27"/>
          <w:szCs w:val="27"/>
        </w:rPr>
        <w:t>G</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v</w:t>
      </w:r>
      <w:r w:rsidRPr="000F3C4F">
        <w:rPr>
          <w:rFonts w:asciiTheme="minorHAnsi" w:eastAsia="Calibri" w:hAnsiTheme="minorHAnsi" w:cstheme="minorHAnsi"/>
          <w:color w:val="333333"/>
          <w:spacing w:val="-3"/>
          <w:sz w:val="27"/>
          <w:szCs w:val="27"/>
        </w:rPr>
        <w:t>e</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nce</w:t>
      </w:r>
      <w:r w:rsidRPr="000F3C4F">
        <w:rPr>
          <w:rFonts w:asciiTheme="minorHAnsi" w:eastAsia="Calibri" w:hAnsiTheme="minorHAnsi" w:cstheme="minorHAnsi"/>
          <w:color w:val="333333"/>
          <w:spacing w:val="36"/>
          <w:sz w:val="27"/>
          <w:szCs w:val="27"/>
        </w:rPr>
        <w:t xml:space="preserve"> </w:t>
      </w:r>
      <w:r w:rsidRPr="000F3C4F">
        <w:rPr>
          <w:rFonts w:asciiTheme="minorHAnsi" w:eastAsia="Calibri" w:hAnsiTheme="minorHAnsi" w:cstheme="minorHAnsi"/>
          <w:color w:val="333333"/>
          <w:spacing w:val="-2"/>
          <w:sz w:val="27"/>
          <w:szCs w:val="27"/>
        </w:rPr>
        <w:t>S</w:t>
      </w:r>
      <w:r w:rsidRPr="000F3C4F">
        <w:rPr>
          <w:rFonts w:asciiTheme="minorHAnsi" w:eastAsia="Calibri" w:hAnsiTheme="minorHAnsi" w:cstheme="minorHAnsi"/>
          <w:color w:val="333333"/>
          <w:sz w:val="27"/>
          <w:szCs w:val="27"/>
        </w:rPr>
        <w:t>tate</w:t>
      </w:r>
      <w:r w:rsidRPr="000F3C4F">
        <w:rPr>
          <w:rFonts w:asciiTheme="minorHAnsi" w:eastAsia="Calibri" w:hAnsiTheme="minorHAnsi" w:cstheme="minorHAnsi"/>
          <w:color w:val="333333"/>
          <w:spacing w:val="-1"/>
          <w:sz w:val="27"/>
          <w:szCs w:val="27"/>
        </w:rPr>
        <w:t>m</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 xml:space="preserve">.  </w:t>
      </w:r>
      <w:r w:rsidRPr="000F3C4F">
        <w:rPr>
          <w:rFonts w:asciiTheme="minorHAnsi" w:eastAsia="Calibri" w:hAnsiTheme="minorHAnsi" w:cstheme="minorHAnsi"/>
          <w:color w:val="333333"/>
          <w:spacing w:val="-3"/>
          <w:sz w:val="27"/>
          <w:szCs w:val="27"/>
        </w:rPr>
        <w:t>T</w:t>
      </w:r>
      <w:r w:rsidRPr="000F3C4F">
        <w:rPr>
          <w:rFonts w:asciiTheme="minorHAnsi" w:eastAsia="Calibri" w:hAnsiTheme="minorHAnsi" w:cstheme="minorHAnsi"/>
          <w:color w:val="333333"/>
          <w:sz w:val="27"/>
          <w:szCs w:val="27"/>
        </w:rPr>
        <w:t>he</w:t>
      </w:r>
      <w:r w:rsidRPr="000F3C4F">
        <w:rPr>
          <w:rFonts w:asciiTheme="minorHAnsi" w:eastAsia="Calibri" w:hAnsiTheme="minorHAnsi" w:cstheme="minorHAnsi"/>
          <w:color w:val="333333"/>
          <w:spacing w:val="36"/>
          <w:sz w:val="27"/>
          <w:szCs w:val="27"/>
        </w:rPr>
        <w:t xml:space="preserve"> </w:t>
      </w:r>
      <w:r w:rsidRPr="000F3C4F">
        <w:rPr>
          <w:rFonts w:asciiTheme="minorHAnsi" w:eastAsia="Calibri" w:hAnsiTheme="minorHAnsi" w:cstheme="minorHAnsi"/>
          <w:color w:val="333333"/>
          <w:sz w:val="27"/>
          <w:szCs w:val="27"/>
        </w:rPr>
        <w:t>St</w:t>
      </w:r>
      <w:r w:rsidRPr="000F3C4F">
        <w:rPr>
          <w:rFonts w:asciiTheme="minorHAnsi" w:eastAsia="Calibri" w:hAnsiTheme="minorHAnsi" w:cstheme="minorHAnsi"/>
          <w:color w:val="333333"/>
          <w:spacing w:val="-2"/>
          <w:sz w:val="27"/>
          <w:szCs w:val="27"/>
        </w:rPr>
        <w:t>a</w:t>
      </w:r>
      <w:r w:rsidRPr="000F3C4F">
        <w:rPr>
          <w:rFonts w:asciiTheme="minorHAnsi" w:eastAsia="Calibri" w:hAnsiTheme="minorHAnsi" w:cstheme="minorHAnsi"/>
          <w:color w:val="333333"/>
          <w:sz w:val="27"/>
          <w:szCs w:val="27"/>
        </w:rPr>
        <w:t>te</w:t>
      </w:r>
      <w:r w:rsidRPr="000F3C4F">
        <w:rPr>
          <w:rFonts w:asciiTheme="minorHAnsi" w:eastAsia="Calibri" w:hAnsiTheme="minorHAnsi" w:cstheme="minorHAnsi"/>
          <w:color w:val="333333"/>
          <w:spacing w:val="-1"/>
          <w:sz w:val="27"/>
          <w:szCs w:val="27"/>
        </w:rPr>
        <w:t>m</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33"/>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f</w:t>
      </w:r>
      <w:r w:rsidR="000023D6" w:rsidRPr="000F3C4F">
        <w:rPr>
          <w:rFonts w:asciiTheme="minorHAnsi" w:eastAsia="Calibri" w:hAnsiTheme="minorHAnsi" w:cstheme="minorHAnsi"/>
          <w:color w:val="333333"/>
          <w:sz w:val="27"/>
          <w:szCs w:val="27"/>
        </w:rPr>
        <w:t xml:space="preserve"> </w:t>
      </w:r>
      <w:r w:rsidRPr="000F3C4F">
        <w:rPr>
          <w:rFonts w:asciiTheme="minorHAnsi" w:eastAsia="Calibri" w:hAnsiTheme="minorHAnsi" w:cstheme="minorHAnsi"/>
          <w:color w:val="333333"/>
          <w:spacing w:val="-1"/>
          <w:position w:val="1"/>
          <w:sz w:val="27"/>
          <w:szCs w:val="27"/>
        </w:rPr>
        <w:t>A</w:t>
      </w:r>
      <w:r w:rsidRPr="000F3C4F">
        <w:rPr>
          <w:rFonts w:asciiTheme="minorHAnsi" w:eastAsia="Calibri" w:hAnsiTheme="minorHAnsi" w:cstheme="minorHAnsi"/>
          <w:color w:val="333333"/>
          <w:position w:val="1"/>
          <w:sz w:val="27"/>
          <w:szCs w:val="27"/>
        </w:rPr>
        <w:t>c</w:t>
      </w:r>
      <w:r w:rsidRPr="000F3C4F">
        <w:rPr>
          <w:rFonts w:asciiTheme="minorHAnsi" w:eastAsia="Calibri" w:hAnsiTheme="minorHAnsi" w:cstheme="minorHAnsi"/>
          <w:color w:val="333333"/>
          <w:spacing w:val="1"/>
          <w:position w:val="1"/>
          <w:sz w:val="27"/>
          <w:szCs w:val="27"/>
        </w:rPr>
        <w:t>co</w:t>
      </w:r>
      <w:r w:rsidRPr="000F3C4F">
        <w:rPr>
          <w:rFonts w:asciiTheme="minorHAnsi" w:eastAsia="Calibri" w:hAnsiTheme="minorHAnsi" w:cstheme="minorHAnsi"/>
          <w:color w:val="333333"/>
          <w:position w:val="1"/>
          <w:sz w:val="27"/>
          <w:szCs w:val="27"/>
        </w:rPr>
        <w:t>u</w:t>
      </w:r>
      <w:r w:rsidRPr="000F3C4F">
        <w:rPr>
          <w:rFonts w:asciiTheme="minorHAnsi" w:eastAsia="Calibri" w:hAnsiTheme="minorHAnsi" w:cstheme="minorHAnsi"/>
          <w:color w:val="333333"/>
          <w:spacing w:val="-4"/>
          <w:position w:val="1"/>
          <w:sz w:val="27"/>
          <w:szCs w:val="27"/>
        </w:rPr>
        <w:t>n</w:t>
      </w:r>
      <w:r w:rsidRPr="000F3C4F">
        <w:rPr>
          <w:rFonts w:asciiTheme="minorHAnsi" w:eastAsia="Calibri" w:hAnsiTheme="minorHAnsi" w:cstheme="minorHAnsi"/>
          <w:color w:val="333333"/>
          <w:position w:val="1"/>
          <w:sz w:val="27"/>
          <w:szCs w:val="27"/>
        </w:rPr>
        <w:t>ts</w:t>
      </w:r>
      <w:r w:rsidRPr="000F3C4F">
        <w:rPr>
          <w:rFonts w:asciiTheme="minorHAnsi" w:eastAsia="Calibri" w:hAnsiTheme="minorHAnsi" w:cstheme="minorHAnsi"/>
          <w:color w:val="333333"/>
          <w:spacing w:val="-1"/>
          <w:position w:val="1"/>
          <w:sz w:val="27"/>
          <w:szCs w:val="27"/>
        </w:rPr>
        <w:t xml:space="preserve"> </w:t>
      </w:r>
      <w:r w:rsidRPr="000F3C4F">
        <w:rPr>
          <w:rFonts w:asciiTheme="minorHAnsi" w:eastAsia="Calibri" w:hAnsiTheme="minorHAnsi" w:cstheme="minorHAnsi"/>
          <w:color w:val="333333"/>
          <w:position w:val="1"/>
          <w:sz w:val="27"/>
          <w:szCs w:val="27"/>
        </w:rPr>
        <w:t>will be</w:t>
      </w:r>
      <w:r w:rsidRPr="000F3C4F">
        <w:rPr>
          <w:rFonts w:asciiTheme="minorHAnsi" w:eastAsia="Calibri" w:hAnsiTheme="minorHAnsi" w:cstheme="minorHAnsi"/>
          <w:color w:val="333333"/>
          <w:spacing w:val="1"/>
          <w:position w:val="1"/>
          <w:sz w:val="27"/>
          <w:szCs w:val="27"/>
        </w:rPr>
        <w:t xml:space="preserve"> </w:t>
      </w:r>
      <w:r w:rsidRPr="000F3C4F">
        <w:rPr>
          <w:rFonts w:asciiTheme="minorHAnsi" w:eastAsia="Calibri" w:hAnsiTheme="minorHAnsi" w:cstheme="minorHAnsi"/>
          <w:color w:val="333333"/>
          <w:position w:val="1"/>
          <w:sz w:val="27"/>
          <w:szCs w:val="27"/>
        </w:rPr>
        <w:t>u</w:t>
      </w:r>
      <w:r w:rsidRPr="000F3C4F">
        <w:rPr>
          <w:rFonts w:asciiTheme="minorHAnsi" w:eastAsia="Calibri" w:hAnsiTheme="minorHAnsi" w:cstheme="minorHAnsi"/>
          <w:color w:val="333333"/>
          <w:spacing w:val="-2"/>
          <w:position w:val="1"/>
          <w:sz w:val="27"/>
          <w:szCs w:val="27"/>
        </w:rPr>
        <w:t>n</w:t>
      </w:r>
      <w:r w:rsidRPr="000F3C4F">
        <w:rPr>
          <w:rFonts w:asciiTheme="minorHAnsi" w:eastAsia="Calibri" w:hAnsiTheme="minorHAnsi" w:cstheme="minorHAnsi"/>
          <w:color w:val="333333"/>
          <w:position w:val="1"/>
          <w:sz w:val="27"/>
          <w:szCs w:val="27"/>
        </w:rPr>
        <w:t>a</w:t>
      </w:r>
      <w:r w:rsidRPr="000F3C4F">
        <w:rPr>
          <w:rFonts w:asciiTheme="minorHAnsi" w:eastAsia="Calibri" w:hAnsiTheme="minorHAnsi" w:cstheme="minorHAnsi"/>
          <w:color w:val="333333"/>
          <w:spacing w:val="-4"/>
          <w:position w:val="1"/>
          <w:sz w:val="27"/>
          <w:szCs w:val="27"/>
        </w:rPr>
        <w:t>u</w:t>
      </w:r>
      <w:r w:rsidRPr="000F3C4F">
        <w:rPr>
          <w:rFonts w:asciiTheme="minorHAnsi" w:eastAsia="Calibri" w:hAnsiTheme="minorHAnsi" w:cstheme="minorHAnsi"/>
          <w:color w:val="333333"/>
          <w:position w:val="1"/>
          <w:sz w:val="27"/>
          <w:szCs w:val="27"/>
        </w:rPr>
        <w:t>dit</w:t>
      </w:r>
      <w:r w:rsidRPr="000F3C4F">
        <w:rPr>
          <w:rFonts w:asciiTheme="minorHAnsi" w:eastAsia="Calibri" w:hAnsiTheme="minorHAnsi" w:cstheme="minorHAnsi"/>
          <w:color w:val="333333"/>
          <w:spacing w:val="-1"/>
          <w:position w:val="1"/>
          <w:sz w:val="27"/>
          <w:szCs w:val="27"/>
        </w:rPr>
        <w:t>e</w:t>
      </w:r>
      <w:r w:rsidRPr="000F3C4F">
        <w:rPr>
          <w:rFonts w:asciiTheme="minorHAnsi" w:eastAsia="Calibri" w:hAnsiTheme="minorHAnsi" w:cstheme="minorHAnsi"/>
          <w:color w:val="333333"/>
          <w:position w:val="1"/>
          <w:sz w:val="27"/>
          <w:szCs w:val="27"/>
        </w:rPr>
        <w:t>d and</w:t>
      </w:r>
      <w:r w:rsidRPr="000F3C4F">
        <w:rPr>
          <w:rFonts w:asciiTheme="minorHAnsi" w:eastAsia="Calibri" w:hAnsiTheme="minorHAnsi" w:cstheme="minorHAnsi"/>
          <w:color w:val="333333"/>
          <w:spacing w:val="-3"/>
          <w:position w:val="1"/>
          <w:sz w:val="27"/>
          <w:szCs w:val="27"/>
        </w:rPr>
        <w:t xml:space="preserve"> </w:t>
      </w:r>
      <w:r w:rsidRPr="000F3C4F">
        <w:rPr>
          <w:rFonts w:asciiTheme="minorHAnsi" w:eastAsia="Calibri" w:hAnsiTheme="minorHAnsi" w:cstheme="minorHAnsi"/>
          <w:color w:val="333333"/>
          <w:position w:val="1"/>
          <w:sz w:val="27"/>
          <w:szCs w:val="27"/>
        </w:rPr>
        <w:t>th</w:t>
      </w:r>
      <w:r w:rsidRPr="000F3C4F">
        <w:rPr>
          <w:rFonts w:asciiTheme="minorHAnsi" w:eastAsia="Calibri" w:hAnsiTheme="minorHAnsi" w:cstheme="minorHAnsi"/>
          <w:color w:val="333333"/>
          <w:spacing w:val="-1"/>
          <w:position w:val="1"/>
          <w:sz w:val="27"/>
          <w:szCs w:val="27"/>
        </w:rPr>
        <w:t>er</w:t>
      </w:r>
      <w:r w:rsidRPr="000F3C4F">
        <w:rPr>
          <w:rFonts w:asciiTheme="minorHAnsi" w:eastAsia="Calibri" w:hAnsiTheme="minorHAnsi" w:cstheme="minorHAnsi"/>
          <w:color w:val="333333"/>
          <w:position w:val="1"/>
          <w:sz w:val="27"/>
          <w:szCs w:val="27"/>
        </w:rPr>
        <w:t>e</w:t>
      </w:r>
      <w:r w:rsidRPr="000F3C4F">
        <w:rPr>
          <w:rFonts w:asciiTheme="minorHAnsi" w:eastAsia="Calibri" w:hAnsiTheme="minorHAnsi" w:cstheme="minorHAnsi"/>
          <w:color w:val="333333"/>
          <w:spacing w:val="-2"/>
          <w:position w:val="1"/>
          <w:sz w:val="27"/>
          <w:szCs w:val="27"/>
        </w:rPr>
        <w:t>f</w:t>
      </w:r>
      <w:r w:rsidRPr="000F3C4F">
        <w:rPr>
          <w:rFonts w:asciiTheme="minorHAnsi" w:eastAsia="Calibri" w:hAnsiTheme="minorHAnsi" w:cstheme="minorHAnsi"/>
          <w:color w:val="333333"/>
          <w:spacing w:val="1"/>
          <w:position w:val="1"/>
          <w:sz w:val="27"/>
          <w:szCs w:val="27"/>
        </w:rPr>
        <w:t>o</w:t>
      </w:r>
      <w:r w:rsidRPr="000F3C4F">
        <w:rPr>
          <w:rFonts w:asciiTheme="minorHAnsi" w:eastAsia="Calibri" w:hAnsiTheme="minorHAnsi" w:cstheme="minorHAnsi"/>
          <w:color w:val="333333"/>
          <w:spacing w:val="-1"/>
          <w:position w:val="1"/>
          <w:sz w:val="27"/>
          <w:szCs w:val="27"/>
        </w:rPr>
        <w:t>r</w:t>
      </w:r>
      <w:r w:rsidRPr="000F3C4F">
        <w:rPr>
          <w:rFonts w:asciiTheme="minorHAnsi" w:eastAsia="Calibri" w:hAnsiTheme="minorHAnsi" w:cstheme="minorHAnsi"/>
          <w:color w:val="333333"/>
          <w:position w:val="1"/>
          <w:sz w:val="27"/>
          <w:szCs w:val="27"/>
        </w:rPr>
        <w:t xml:space="preserve">e </w:t>
      </w:r>
      <w:r w:rsidRPr="000F3C4F">
        <w:rPr>
          <w:rFonts w:asciiTheme="minorHAnsi" w:eastAsia="Calibri" w:hAnsiTheme="minorHAnsi" w:cstheme="minorHAnsi"/>
          <w:color w:val="333333"/>
          <w:spacing w:val="-3"/>
          <w:position w:val="1"/>
          <w:sz w:val="27"/>
          <w:szCs w:val="27"/>
        </w:rPr>
        <w:t>m</w:t>
      </w:r>
      <w:r w:rsidRPr="000F3C4F">
        <w:rPr>
          <w:rFonts w:asciiTheme="minorHAnsi" w:eastAsia="Calibri" w:hAnsiTheme="minorHAnsi" w:cstheme="minorHAnsi"/>
          <w:color w:val="333333"/>
          <w:position w:val="1"/>
          <w:sz w:val="27"/>
          <w:szCs w:val="27"/>
        </w:rPr>
        <w:t>ay be s</w:t>
      </w:r>
      <w:r w:rsidRPr="000F3C4F">
        <w:rPr>
          <w:rFonts w:asciiTheme="minorHAnsi" w:eastAsia="Calibri" w:hAnsiTheme="minorHAnsi" w:cstheme="minorHAnsi"/>
          <w:color w:val="333333"/>
          <w:spacing w:val="-1"/>
          <w:position w:val="1"/>
          <w:sz w:val="27"/>
          <w:szCs w:val="27"/>
        </w:rPr>
        <w:t>u</w:t>
      </w:r>
      <w:r w:rsidRPr="000F3C4F">
        <w:rPr>
          <w:rFonts w:asciiTheme="minorHAnsi" w:eastAsia="Calibri" w:hAnsiTheme="minorHAnsi" w:cstheme="minorHAnsi"/>
          <w:color w:val="333333"/>
          <w:position w:val="1"/>
          <w:sz w:val="27"/>
          <w:szCs w:val="27"/>
        </w:rPr>
        <w:t>bj</w:t>
      </w:r>
      <w:r w:rsidRPr="000F3C4F">
        <w:rPr>
          <w:rFonts w:asciiTheme="minorHAnsi" w:eastAsia="Calibri" w:hAnsiTheme="minorHAnsi" w:cstheme="minorHAnsi"/>
          <w:color w:val="333333"/>
          <w:spacing w:val="-4"/>
          <w:position w:val="1"/>
          <w:sz w:val="27"/>
          <w:szCs w:val="27"/>
        </w:rPr>
        <w:t>e</w:t>
      </w:r>
      <w:r w:rsidRPr="000F3C4F">
        <w:rPr>
          <w:rFonts w:asciiTheme="minorHAnsi" w:eastAsia="Calibri" w:hAnsiTheme="minorHAnsi" w:cstheme="minorHAnsi"/>
          <w:color w:val="333333"/>
          <w:position w:val="1"/>
          <w:sz w:val="27"/>
          <w:szCs w:val="27"/>
        </w:rPr>
        <w:t>ct</w:t>
      </w:r>
      <w:r w:rsidRPr="000F3C4F">
        <w:rPr>
          <w:rFonts w:asciiTheme="minorHAnsi" w:eastAsia="Calibri" w:hAnsiTheme="minorHAnsi" w:cstheme="minorHAnsi"/>
          <w:color w:val="333333"/>
          <w:spacing w:val="2"/>
          <w:position w:val="1"/>
          <w:sz w:val="27"/>
          <w:szCs w:val="27"/>
        </w:rPr>
        <w:t xml:space="preserve"> </w:t>
      </w:r>
      <w:r w:rsidRPr="000F3C4F">
        <w:rPr>
          <w:rFonts w:asciiTheme="minorHAnsi" w:eastAsia="Calibri" w:hAnsiTheme="minorHAnsi" w:cstheme="minorHAnsi"/>
          <w:color w:val="333333"/>
          <w:position w:val="1"/>
          <w:sz w:val="27"/>
          <w:szCs w:val="27"/>
        </w:rPr>
        <w:t>to cha</w:t>
      </w:r>
      <w:r w:rsidRPr="000F3C4F">
        <w:rPr>
          <w:rFonts w:asciiTheme="minorHAnsi" w:eastAsia="Calibri" w:hAnsiTheme="minorHAnsi" w:cstheme="minorHAnsi"/>
          <w:color w:val="333333"/>
          <w:spacing w:val="-2"/>
          <w:position w:val="1"/>
          <w:sz w:val="27"/>
          <w:szCs w:val="27"/>
        </w:rPr>
        <w:t>n</w:t>
      </w:r>
      <w:r w:rsidRPr="000F3C4F">
        <w:rPr>
          <w:rFonts w:asciiTheme="minorHAnsi" w:eastAsia="Calibri" w:hAnsiTheme="minorHAnsi" w:cstheme="minorHAnsi"/>
          <w:color w:val="333333"/>
          <w:spacing w:val="-3"/>
          <w:position w:val="1"/>
          <w:sz w:val="27"/>
          <w:szCs w:val="27"/>
        </w:rPr>
        <w:t>g</w:t>
      </w:r>
      <w:r w:rsidRPr="000F3C4F">
        <w:rPr>
          <w:rFonts w:asciiTheme="minorHAnsi" w:eastAsia="Calibri" w:hAnsiTheme="minorHAnsi" w:cstheme="minorHAnsi"/>
          <w:color w:val="333333"/>
          <w:position w:val="1"/>
          <w:sz w:val="27"/>
          <w:szCs w:val="27"/>
        </w:rPr>
        <w:t>e.</w:t>
      </w:r>
    </w:p>
    <w:p w14:paraId="6CC0AE8B" w14:textId="77777777" w:rsidR="008F025A" w:rsidRPr="000F3C4F" w:rsidRDefault="008F025A">
      <w:pPr>
        <w:spacing w:before="9" w:line="140" w:lineRule="exact"/>
        <w:rPr>
          <w:rFonts w:asciiTheme="minorHAnsi" w:hAnsiTheme="minorHAnsi" w:cstheme="minorHAnsi"/>
          <w:sz w:val="14"/>
          <w:szCs w:val="14"/>
        </w:rPr>
      </w:pPr>
    </w:p>
    <w:p w14:paraId="36F4F618" w14:textId="55CB0A07" w:rsidR="008F025A" w:rsidRPr="000F3C4F" w:rsidRDefault="00922E52">
      <w:pPr>
        <w:ind w:left="100" w:right="66"/>
        <w:jc w:val="both"/>
        <w:rPr>
          <w:rFonts w:asciiTheme="minorHAnsi" w:eastAsia="Calibri" w:hAnsiTheme="minorHAnsi" w:cstheme="minorHAnsi"/>
          <w:sz w:val="27"/>
          <w:szCs w:val="27"/>
        </w:rPr>
      </w:pP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1"/>
          <w:sz w:val="27"/>
          <w:szCs w:val="27"/>
        </w:rPr>
        <w:t>I</w:t>
      </w:r>
      <w:r w:rsidRPr="000F3C4F">
        <w:rPr>
          <w:rFonts w:asciiTheme="minorHAnsi" w:eastAsia="Calibri" w:hAnsiTheme="minorHAnsi" w:cstheme="minorHAnsi"/>
          <w:color w:val="333333"/>
          <w:sz w:val="27"/>
          <w:szCs w:val="27"/>
        </w:rPr>
        <w:t xml:space="preserve">CE </w:t>
      </w:r>
      <w:r w:rsidRPr="000F3C4F">
        <w:rPr>
          <w:rFonts w:asciiTheme="minorHAnsi" w:eastAsia="Calibri" w:hAnsiTheme="minorHAnsi" w:cstheme="minorHAnsi"/>
          <w:color w:val="333333"/>
          <w:spacing w:val="-1"/>
          <w:sz w:val="27"/>
          <w:szCs w:val="27"/>
        </w:rPr>
        <w:t>I</w:t>
      </w:r>
      <w:r w:rsidRPr="000F3C4F">
        <w:rPr>
          <w:rFonts w:asciiTheme="minorHAnsi" w:eastAsia="Calibri" w:hAnsiTheme="minorHAnsi" w:cstheme="minorHAnsi"/>
          <w:color w:val="333333"/>
          <w:sz w:val="27"/>
          <w:szCs w:val="27"/>
        </w:rPr>
        <w:t>S</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pacing w:val="-1"/>
          <w:sz w:val="27"/>
          <w:szCs w:val="27"/>
        </w:rPr>
        <w:t>AL</w:t>
      </w:r>
      <w:r w:rsidRPr="000F3C4F">
        <w:rPr>
          <w:rFonts w:asciiTheme="minorHAnsi" w:eastAsia="Calibri" w:hAnsiTheme="minorHAnsi" w:cstheme="minorHAnsi"/>
          <w:color w:val="333333"/>
          <w:sz w:val="27"/>
          <w:szCs w:val="27"/>
        </w:rPr>
        <w:t>SO</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G</w:t>
      </w:r>
      <w:r w:rsidRPr="000F3C4F">
        <w:rPr>
          <w:rFonts w:asciiTheme="minorHAnsi" w:eastAsia="Calibri" w:hAnsiTheme="minorHAnsi" w:cstheme="minorHAnsi"/>
          <w:color w:val="333333"/>
          <w:spacing w:val="-2"/>
          <w:sz w:val="27"/>
          <w:szCs w:val="27"/>
        </w:rPr>
        <w:t>I</w:t>
      </w:r>
      <w:r w:rsidRPr="000F3C4F">
        <w:rPr>
          <w:rFonts w:asciiTheme="minorHAnsi" w:eastAsia="Calibri" w:hAnsiTheme="minorHAnsi" w:cstheme="minorHAnsi"/>
          <w:color w:val="333333"/>
          <w:sz w:val="27"/>
          <w:szCs w:val="27"/>
        </w:rPr>
        <w:t>V</w:t>
      </w:r>
      <w:r w:rsidRPr="000F3C4F">
        <w:rPr>
          <w:rFonts w:asciiTheme="minorHAnsi" w:eastAsia="Calibri" w:hAnsiTheme="minorHAnsi" w:cstheme="minorHAnsi"/>
          <w:color w:val="333333"/>
          <w:spacing w:val="-3"/>
          <w:sz w:val="27"/>
          <w:szCs w:val="27"/>
        </w:rPr>
        <w:t>E</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that</w:t>
      </w:r>
      <w:r w:rsidR="00321DAE">
        <w:rPr>
          <w:rFonts w:asciiTheme="minorHAnsi" w:eastAsia="Calibri" w:hAnsiTheme="minorHAnsi" w:cstheme="minorHAnsi"/>
          <w:color w:val="333333"/>
          <w:sz w:val="27"/>
          <w:szCs w:val="27"/>
        </w:rPr>
        <w:t>,</w:t>
      </w:r>
      <w:r w:rsidRPr="000F3C4F">
        <w:rPr>
          <w:rFonts w:asciiTheme="minorHAnsi" w:eastAsia="Calibri" w:hAnsiTheme="minorHAnsi" w:cstheme="minorHAnsi"/>
          <w:color w:val="333333"/>
          <w:sz w:val="27"/>
          <w:szCs w:val="27"/>
        </w:rPr>
        <w:t xml:space="preserve"> </w:t>
      </w:r>
      <w:r w:rsidR="00321DAE">
        <w:rPr>
          <w:rFonts w:asciiTheme="minorHAnsi" w:eastAsia="Calibri" w:hAnsiTheme="minorHAnsi" w:cstheme="minorHAnsi"/>
          <w:color w:val="333333"/>
          <w:sz w:val="27"/>
          <w:szCs w:val="27"/>
        </w:rPr>
        <w:t xml:space="preserve">tentatively, </w:t>
      </w:r>
      <w:r w:rsidRPr="000F3C4F">
        <w:rPr>
          <w:rFonts w:asciiTheme="minorHAnsi" w:eastAsia="Calibri" w:hAnsiTheme="minorHAnsi" w:cstheme="minorHAnsi"/>
          <w:color w:val="333333"/>
          <w:spacing w:val="-1"/>
          <w:sz w:val="27"/>
          <w:szCs w:val="27"/>
        </w:rPr>
        <w:t>fr</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 xml:space="preserve">m </w:t>
      </w:r>
      <w:r w:rsidR="00BD24CB">
        <w:rPr>
          <w:rFonts w:asciiTheme="minorHAnsi" w:eastAsia="Calibri" w:hAnsiTheme="minorHAnsi" w:cstheme="minorHAnsi"/>
          <w:color w:val="333333"/>
          <w:spacing w:val="-1"/>
          <w:sz w:val="27"/>
          <w:szCs w:val="27"/>
        </w:rPr>
        <w:t>Wednesday</w:t>
      </w:r>
      <w:r w:rsidRPr="000F3C4F">
        <w:rPr>
          <w:rFonts w:asciiTheme="minorHAnsi" w:eastAsia="Calibri" w:hAnsiTheme="minorHAnsi" w:cstheme="minorHAnsi"/>
          <w:color w:val="333333"/>
          <w:sz w:val="27"/>
          <w:szCs w:val="27"/>
        </w:rPr>
        <w:t xml:space="preserve"> </w:t>
      </w:r>
      <w:r w:rsidR="00BD24CB">
        <w:rPr>
          <w:rFonts w:asciiTheme="minorHAnsi" w:eastAsia="Calibri" w:hAnsiTheme="minorHAnsi" w:cstheme="minorHAnsi"/>
          <w:color w:val="333333"/>
          <w:sz w:val="27"/>
          <w:szCs w:val="27"/>
        </w:rPr>
        <w:t>20</w:t>
      </w:r>
      <w:r w:rsidR="00E474C0" w:rsidRPr="00E474C0">
        <w:rPr>
          <w:rFonts w:asciiTheme="minorHAnsi" w:eastAsia="Calibri" w:hAnsiTheme="minorHAnsi" w:cstheme="minorHAnsi"/>
          <w:color w:val="333333"/>
          <w:sz w:val="27"/>
          <w:szCs w:val="27"/>
          <w:vertAlign w:val="superscript"/>
        </w:rPr>
        <w:t>th</w:t>
      </w:r>
      <w:r w:rsidR="000F3C4F" w:rsidRPr="000F3C4F">
        <w:rPr>
          <w:rFonts w:asciiTheme="minorHAnsi" w:eastAsia="Calibri" w:hAnsiTheme="minorHAnsi" w:cstheme="minorHAnsi"/>
          <w:color w:val="333333"/>
          <w:sz w:val="27"/>
          <w:szCs w:val="27"/>
        </w:rPr>
        <w:t xml:space="preserve"> </w:t>
      </w:r>
      <w:r w:rsidR="00E474C0">
        <w:rPr>
          <w:rFonts w:asciiTheme="minorHAnsi" w:eastAsia="Calibri" w:hAnsiTheme="minorHAnsi" w:cstheme="minorHAnsi"/>
          <w:color w:val="333333"/>
          <w:spacing w:val="-1"/>
          <w:sz w:val="27"/>
          <w:szCs w:val="27"/>
        </w:rPr>
        <w:t>January</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o</w:t>
      </w:r>
      <w:r w:rsidRPr="000F3C4F">
        <w:rPr>
          <w:rFonts w:asciiTheme="minorHAnsi" w:eastAsia="Calibri" w:hAnsiTheme="minorHAnsi" w:cstheme="minorHAnsi"/>
          <w:color w:val="333333"/>
          <w:spacing w:val="2"/>
          <w:sz w:val="27"/>
          <w:szCs w:val="27"/>
        </w:rPr>
        <w:t xml:space="preserve"> </w:t>
      </w:r>
      <w:r w:rsidR="00BD24CB">
        <w:rPr>
          <w:rFonts w:asciiTheme="minorHAnsi" w:eastAsia="Calibri" w:hAnsiTheme="minorHAnsi" w:cstheme="minorHAnsi"/>
          <w:color w:val="333333"/>
          <w:spacing w:val="-1"/>
          <w:sz w:val="27"/>
          <w:szCs w:val="27"/>
        </w:rPr>
        <w:t>Tuesday</w:t>
      </w:r>
      <w:r w:rsidRPr="000F3C4F">
        <w:rPr>
          <w:rFonts w:asciiTheme="minorHAnsi" w:eastAsia="Calibri" w:hAnsiTheme="minorHAnsi" w:cstheme="minorHAnsi"/>
          <w:color w:val="333333"/>
          <w:spacing w:val="2"/>
          <w:sz w:val="27"/>
          <w:szCs w:val="27"/>
        </w:rPr>
        <w:t xml:space="preserve"> </w:t>
      </w:r>
      <w:r w:rsidR="00BD24CB">
        <w:rPr>
          <w:rFonts w:asciiTheme="minorHAnsi" w:eastAsia="Calibri" w:hAnsiTheme="minorHAnsi" w:cstheme="minorHAnsi"/>
          <w:color w:val="333333"/>
          <w:spacing w:val="2"/>
          <w:sz w:val="27"/>
          <w:szCs w:val="27"/>
        </w:rPr>
        <w:t>2</w:t>
      </w:r>
      <w:r w:rsidR="00BD24CB" w:rsidRPr="00BD24CB">
        <w:rPr>
          <w:rFonts w:asciiTheme="minorHAnsi" w:eastAsia="Calibri" w:hAnsiTheme="minorHAnsi" w:cstheme="minorHAnsi"/>
          <w:color w:val="333333"/>
          <w:spacing w:val="2"/>
          <w:sz w:val="27"/>
          <w:szCs w:val="27"/>
          <w:vertAlign w:val="superscript"/>
        </w:rPr>
        <w:t>nd</w:t>
      </w:r>
      <w:r w:rsidR="00BD24CB">
        <w:rPr>
          <w:rFonts w:asciiTheme="minorHAnsi" w:eastAsia="Calibri" w:hAnsiTheme="minorHAnsi" w:cstheme="minorHAnsi"/>
          <w:color w:val="333333"/>
          <w:spacing w:val="2"/>
          <w:sz w:val="27"/>
          <w:szCs w:val="27"/>
        </w:rPr>
        <w:t xml:space="preserve"> </w:t>
      </w:r>
      <w:r w:rsidR="000F3C4F" w:rsidRPr="000F3C4F">
        <w:rPr>
          <w:rFonts w:asciiTheme="minorHAnsi" w:eastAsia="Calibri" w:hAnsiTheme="minorHAnsi" w:cstheme="minorHAnsi"/>
          <w:color w:val="333333"/>
          <w:spacing w:val="2"/>
          <w:sz w:val="27"/>
          <w:szCs w:val="27"/>
        </w:rPr>
        <w:t xml:space="preserve"> </w:t>
      </w:r>
      <w:r w:rsidR="00BD24CB">
        <w:rPr>
          <w:rFonts w:asciiTheme="minorHAnsi" w:eastAsia="Calibri" w:hAnsiTheme="minorHAnsi" w:cstheme="minorHAnsi"/>
          <w:color w:val="333333"/>
          <w:spacing w:val="2"/>
          <w:sz w:val="27"/>
          <w:szCs w:val="27"/>
        </w:rPr>
        <w:t>March</w:t>
      </w:r>
      <w:r w:rsidR="00E474C0">
        <w:rPr>
          <w:rFonts w:asciiTheme="minorHAnsi" w:eastAsia="Calibri" w:hAnsiTheme="minorHAnsi" w:cstheme="minorHAnsi"/>
          <w:color w:val="333333"/>
          <w:spacing w:val="2"/>
          <w:sz w:val="27"/>
          <w:szCs w:val="27"/>
        </w:rPr>
        <w:t xml:space="preserve"> 2021,</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b</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1"/>
          <w:sz w:val="27"/>
          <w:szCs w:val="27"/>
        </w:rPr>
        <w:t>w</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9</w:t>
      </w:r>
      <w:r w:rsidRPr="000F3C4F">
        <w:rPr>
          <w:rFonts w:asciiTheme="minorHAnsi" w:eastAsia="Calibri" w:hAnsiTheme="minorHAnsi" w:cstheme="minorHAnsi"/>
          <w:color w:val="333333"/>
          <w:spacing w:val="-3"/>
          <w:sz w:val="27"/>
          <w:szCs w:val="27"/>
        </w:rPr>
        <w:t>a</w:t>
      </w:r>
      <w:r w:rsidRPr="000F3C4F">
        <w:rPr>
          <w:rFonts w:asciiTheme="minorHAnsi" w:eastAsia="Calibri" w:hAnsiTheme="minorHAnsi" w:cstheme="minorHAnsi"/>
          <w:color w:val="333333"/>
          <w:sz w:val="27"/>
          <w:szCs w:val="27"/>
        </w:rPr>
        <w:t>m</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d 4</w:t>
      </w:r>
      <w:r w:rsidRPr="000F3C4F">
        <w:rPr>
          <w:rFonts w:asciiTheme="minorHAnsi" w:eastAsia="Calibri" w:hAnsiTheme="minorHAnsi" w:cstheme="minorHAnsi"/>
          <w:color w:val="333333"/>
          <w:spacing w:val="-1"/>
          <w:sz w:val="27"/>
          <w:szCs w:val="27"/>
        </w:rPr>
        <w:t>p</w:t>
      </w:r>
      <w:r w:rsidRPr="000F3C4F">
        <w:rPr>
          <w:rFonts w:asciiTheme="minorHAnsi" w:eastAsia="Calibri" w:hAnsiTheme="minorHAnsi" w:cstheme="minorHAnsi"/>
          <w:color w:val="333333"/>
          <w:sz w:val="27"/>
          <w:szCs w:val="27"/>
        </w:rPr>
        <w:t>m</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xce</w:t>
      </w:r>
      <w:r w:rsidRPr="000F3C4F">
        <w:rPr>
          <w:rFonts w:asciiTheme="minorHAnsi" w:eastAsia="Calibri" w:hAnsiTheme="minorHAnsi" w:cstheme="minorHAnsi"/>
          <w:color w:val="333333"/>
          <w:spacing w:val="-3"/>
          <w:sz w:val="27"/>
          <w:szCs w:val="27"/>
        </w:rPr>
        <w:t>p</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pacing w:val="-2"/>
          <w:sz w:val="27"/>
          <w:szCs w:val="27"/>
        </w:rPr>
        <w:t>S</w:t>
      </w:r>
      <w:r w:rsidRPr="000F3C4F">
        <w:rPr>
          <w:rFonts w:asciiTheme="minorHAnsi" w:eastAsia="Calibri" w:hAnsiTheme="minorHAnsi" w:cstheme="minorHAnsi"/>
          <w:color w:val="333333"/>
          <w:sz w:val="27"/>
          <w:szCs w:val="27"/>
        </w:rPr>
        <w:t>atu</w:t>
      </w:r>
      <w:r w:rsidRPr="000F3C4F">
        <w:rPr>
          <w:rFonts w:asciiTheme="minorHAnsi" w:eastAsia="Calibri" w:hAnsiTheme="minorHAnsi" w:cstheme="minorHAnsi"/>
          <w:color w:val="333333"/>
          <w:spacing w:val="-2"/>
          <w:sz w:val="27"/>
          <w:szCs w:val="27"/>
        </w:rPr>
        <w:t>r</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ys a</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Su</w:t>
      </w:r>
      <w:r w:rsidRPr="000F3C4F">
        <w:rPr>
          <w:rFonts w:asciiTheme="minorHAnsi" w:eastAsia="Calibri" w:hAnsiTheme="minorHAnsi" w:cstheme="minorHAnsi"/>
          <w:color w:val="333333"/>
          <w:spacing w:val="-2"/>
          <w:sz w:val="27"/>
          <w:szCs w:val="27"/>
        </w:rPr>
        <w:t>n</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y</w:t>
      </w:r>
      <w:r w:rsidRPr="000F3C4F">
        <w:rPr>
          <w:rFonts w:asciiTheme="minorHAnsi" w:eastAsia="Calibri" w:hAnsiTheme="minorHAnsi" w:cstheme="minorHAnsi"/>
          <w:color w:val="333333"/>
          <w:spacing w:val="-1"/>
          <w:sz w:val="27"/>
          <w:szCs w:val="27"/>
        </w:rPr>
        <w:t>s</w:t>
      </w:r>
      <w:r w:rsidRPr="000F3C4F">
        <w:rPr>
          <w:rFonts w:asciiTheme="minorHAnsi" w:eastAsia="Calibri" w:hAnsiTheme="minorHAnsi" w:cstheme="minorHAnsi"/>
          <w:color w:val="333333"/>
          <w:sz w:val="27"/>
          <w:szCs w:val="27"/>
        </w:rPr>
        <w:t>)</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y</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p</w:t>
      </w:r>
      <w:r w:rsidRPr="000F3C4F">
        <w:rPr>
          <w:rFonts w:asciiTheme="minorHAnsi" w:eastAsia="Calibri" w:hAnsiTheme="minorHAnsi" w:cstheme="minorHAnsi"/>
          <w:color w:val="333333"/>
          <w:spacing w:val="-1"/>
          <w:sz w:val="27"/>
          <w:szCs w:val="27"/>
        </w:rPr>
        <w:t>er</w:t>
      </w:r>
      <w:r w:rsidRPr="000F3C4F">
        <w:rPr>
          <w:rFonts w:asciiTheme="minorHAnsi" w:eastAsia="Calibri" w:hAnsiTheme="minorHAnsi" w:cstheme="minorHAnsi"/>
          <w:color w:val="333333"/>
          <w:sz w:val="27"/>
          <w:szCs w:val="27"/>
        </w:rPr>
        <w:t>son</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m</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y</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in</w:t>
      </w:r>
      <w:r w:rsidRPr="000F3C4F">
        <w:rPr>
          <w:rFonts w:asciiTheme="minorHAnsi" w:eastAsia="Calibri" w:hAnsiTheme="minorHAnsi" w:cstheme="minorHAnsi"/>
          <w:color w:val="333333"/>
          <w:spacing w:val="-1"/>
          <w:sz w:val="27"/>
          <w:szCs w:val="27"/>
        </w:rPr>
        <w:t>s</w:t>
      </w:r>
      <w:r w:rsidRPr="000F3C4F">
        <w:rPr>
          <w:rFonts w:asciiTheme="minorHAnsi" w:eastAsia="Calibri" w:hAnsiTheme="minorHAnsi" w:cstheme="minorHAnsi"/>
          <w:color w:val="333333"/>
          <w:sz w:val="27"/>
          <w:szCs w:val="27"/>
        </w:rPr>
        <w:t>p</w:t>
      </w:r>
      <w:r w:rsidRPr="000F3C4F">
        <w:rPr>
          <w:rFonts w:asciiTheme="minorHAnsi" w:eastAsia="Calibri" w:hAnsiTheme="minorHAnsi" w:cstheme="minorHAnsi"/>
          <w:color w:val="333333"/>
          <w:spacing w:val="-4"/>
          <w:sz w:val="27"/>
          <w:szCs w:val="27"/>
        </w:rPr>
        <w:t>e</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z w:val="27"/>
          <w:szCs w:val="27"/>
        </w:rPr>
        <w:t>t u</w:t>
      </w:r>
      <w:r w:rsidRPr="000F3C4F">
        <w:rPr>
          <w:rFonts w:asciiTheme="minorHAnsi" w:eastAsia="Calibri" w:hAnsiTheme="minorHAnsi" w:cstheme="minorHAnsi"/>
          <w:color w:val="333333"/>
          <w:spacing w:val="-2"/>
          <w:sz w:val="27"/>
          <w:szCs w:val="27"/>
        </w:rPr>
        <w:t>n</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 xml:space="preserve">r  </w:t>
      </w:r>
      <w:hyperlink r:id="rId13">
        <w:r w:rsidRPr="000F3C4F">
          <w:rPr>
            <w:rFonts w:asciiTheme="minorHAnsi" w:eastAsia="Calibri" w:hAnsiTheme="minorHAnsi" w:cstheme="minorHAnsi"/>
            <w:color w:val="0462C1"/>
            <w:sz w:val="27"/>
            <w:szCs w:val="27"/>
            <w:u w:val="single" w:color="0462C1"/>
          </w:rPr>
          <w:t>Sect</w:t>
        </w:r>
        <w:r w:rsidRPr="000F3C4F">
          <w:rPr>
            <w:rFonts w:asciiTheme="minorHAnsi" w:eastAsia="Calibri" w:hAnsiTheme="minorHAnsi" w:cstheme="minorHAnsi"/>
            <w:color w:val="0462C1"/>
            <w:spacing w:val="-2"/>
            <w:sz w:val="27"/>
            <w:szCs w:val="27"/>
            <w:u w:val="single" w:color="0462C1"/>
          </w:rPr>
          <w:t>i</w:t>
        </w:r>
        <w:r w:rsidRPr="000F3C4F">
          <w:rPr>
            <w:rFonts w:asciiTheme="minorHAnsi" w:eastAsia="Calibri" w:hAnsiTheme="minorHAnsi" w:cstheme="minorHAnsi"/>
            <w:color w:val="0462C1"/>
            <w:spacing w:val="1"/>
            <w:sz w:val="27"/>
            <w:szCs w:val="27"/>
            <w:u w:val="single" w:color="0462C1"/>
          </w:rPr>
          <w:t>o</w:t>
        </w:r>
        <w:r w:rsidRPr="000F3C4F">
          <w:rPr>
            <w:rFonts w:asciiTheme="minorHAnsi" w:eastAsia="Calibri" w:hAnsiTheme="minorHAnsi" w:cstheme="minorHAnsi"/>
            <w:color w:val="0462C1"/>
            <w:sz w:val="27"/>
            <w:szCs w:val="27"/>
            <w:u w:val="single" w:color="0462C1"/>
          </w:rPr>
          <w:t>n</w:t>
        </w:r>
        <w:r w:rsidRPr="000F3C4F">
          <w:rPr>
            <w:rFonts w:asciiTheme="minorHAnsi" w:eastAsia="Calibri" w:hAnsiTheme="minorHAnsi" w:cstheme="minorHAnsi"/>
            <w:color w:val="0462C1"/>
            <w:spacing w:val="38"/>
            <w:sz w:val="27"/>
            <w:szCs w:val="27"/>
            <w:u w:val="single" w:color="0462C1"/>
          </w:rPr>
          <w:t xml:space="preserve"> </w:t>
        </w:r>
        <w:r w:rsidRPr="000F3C4F">
          <w:rPr>
            <w:rFonts w:asciiTheme="minorHAnsi" w:eastAsia="Calibri" w:hAnsiTheme="minorHAnsi" w:cstheme="minorHAnsi"/>
            <w:color w:val="0462C1"/>
            <w:sz w:val="27"/>
            <w:szCs w:val="27"/>
            <w:u w:val="single" w:color="0462C1"/>
          </w:rPr>
          <w:t>26</w:t>
        </w:r>
        <w:r w:rsidRPr="000F3C4F">
          <w:rPr>
            <w:rFonts w:asciiTheme="minorHAnsi" w:eastAsia="Calibri" w:hAnsiTheme="minorHAnsi" w:cstheme="minorHAnsi"/>
            <w:color w:val="0462C1"/>
            <w:spacing w:val="36"/>
            <w:sz w:val="27"/>
            <w:szCs w:val="27"/>
            <w:u w:val="single" w:color="0462C1"/>
          </w:rPr>
          <w:t xml:space="preserve"> </w:t>
        </w:r>
        <w:r w:rsidRPr="000F3C4F">
          <w:rPr>
            <w:rFonts w:asciiTheme="minorHAnsi" w:eastAsia="Calibri" w:hAnsiTheme="minorHAnsi" w:cstheme="minorHAnsi"/>
            <w:color w:val="0462C1"/>
            <w:spacing w:val="1"/>
            <w:sz w:val="27"/>
            <w:szCs w:val="27"/>
            <w:u w:val="single" w:color="0462C1"/>
          </w:rPr>
          <w:t>o</w:t>
        </w:r>
        <w:r w:rsidRPr="000F3C4F">
          <w:rPr>
            <w:rFonts w:asciiTheme="minorHAnsi" w:eastAsia="Calibri" w:hAnsiTheme="minorHAnsi" w:cstheme="minorHAnsi"/>
            <w:color w:val="0462C1"/>
            <w:sz w:val="27"/>
            <w:szCs w:val="27"/>
            <w:u w:val="single" w:color="0462C1"/>
          </w:rPr>
          <w:t>f</w:t>
        </w:r>
        <w:r w:rsidRPr="000F3C4F">
          <w:rPr>
            <w:rFonts w:asciiTheme="minorHAnsi" w:eastAsia="Calibri" w:hAnsiTheme="minorHAnsi" w:cstheme="minorHAnsi"/>
            <w:color w:val="0462C1"/>
            <w:spacing w:val="38"/>
            <w:sz w:val="27"/>
            <w:szCs w:val="27"/>
            <w:u w:val="single" w:color="0462C1"/>
          </w:rPr>
          <w:t xml:space="preserve"> </w:t>
        </w:r>
        <w:r w:rsidRPr="000F3C4F">
          <w:rPr>
            <w:rFonts w:asciiTheme="minorHAnsi" w:eastAsia="Calibri" w:hAnsiTheme="minorHAnsi" w:cstheme="minorHAnsi"/>
            <w:color w:val="0462C1"/>
            <w:spacing w:val="-2"/>
            <w:sz w:val="27"/>
            <w:szCs w:val="27"/>
            <w:u w:val="single" w:color="0462C1"/>
          </w:rPr>
          <w:t>t</w:t>
        </w:r>
        <w:r w:rsidRPr="000F3C4F">
          <w:rPr>
            <w:rFonts w:asciiTheme="minorHAnsi" w:eastAsia="Calibri" w:hAnsiTheme="minorHAnsi" w:cstheme="minorHAnsi"/>
            <w:color w:val="0462C1"/>
            <w:sz w:val="27"/>
            <w:szCs w:val="27"/>
            <w:u w:val="single" w:color="0462C1"/>
          </w:rPr>
          <w:t>he</w:t>
        </w:r>
        <w:r w:rsidRPr="000F3C4F">
          <w:rPr>
            <w:rFonts w:asciiTheme="minorHAnsi" w:eastAsia="Calibri" w:hAnsiTheme="minorHAnsi" w:cstheme="minorHAnsi"/>
            <w:color w:val="0462C1"/>
            <w:spacing w:val="38"/>
            <w:sz w:val="27"/>
            <w:szCs w:val="27"/>
            <w:u w:val="single" w:color="0462C1"/>
          </w:rPr>
          <w:t xml:space="preserve"> </w:t>
        </w:r>
        <w:r w:rsidRPr="000F3C4F">
          <w:rPr>
            <w:rFonts w:asciiTheme="minorHAnsi" w:eastAsia="Calibri" w:hAnsiTheme="minorHAnsi" w:cstheme="minorHAnsi"/>
            <w:color w:val="0462C1"/>
            <w:spacing w:val="-1"/>
            <w:sz w:val="27"/>
            <w:szCs w:val="27"/>
            <w:u w:val="single" w:color="0462C1"/>
          </w:rPr>
          <w:t>L</w:t>
        </w:r>
        <w:r w:rsidRPr="000F3C4F">
          <w:rPr>
            <w:rFonts w:asciiTheme="minorHAnsi" w:eastAsia="Calibri" w:hAnsiTheme="minorHAnsi" w:cstheme="minorHAnsi"/>
            <w:color w:val="0462C1"/>
            <w:spacing w:val="1"/>
            <w:sz w:val="27"/>
            <w:szCs w:val="27"/>
            <w:u w:val="single" w:color="0462C1"/>
          </w:rPr>
          <w:t>o</w:t>
        </w:r>
        <w:r w:rsidRPr="000F3C4F">
          <w:rPr>
            <w:rFonts w:asciiTheme="minorHAnsi" w:eastAsia="Calibri" w:hAnsiTheme="minorHAnsi" w:cstheme="minorHAnsi"/>
            <w:color w:val="0462C1"/>
            <w:sz w:val="27"/>
            <w:szCs w:val="27"/>
            <w:u w:val="single" w:color="0462C1"/>
          </w:rPr>
          <w:t>cal</w:t>
        </w:r>
        <w:r w:rsidRPr="000F3C4F">
          <w:rPr>
            <w:rFonts w:asciiTheme="minorHAnsi" w:eastAsia="Calibri" w:hAnsiTheme="minorHAnsi" w:cstheme="minorHAnsi"/>
            <w:color w:val="0462C1"/>
            <w:spacing w:val="39"/>
            <w:sz w:val="27"/>
            <w:szCs w:val="27"/>
            <w:u w:val="single" w:color="0462C1"/>
          </w:rPr>
          <w:t xml:space="preserve"> </w:t>
        </w:r>
        <w:r w:rsidRPr="000F3C4F">
          <w:rPr>
            <w:rFonts w:asciiTheme="minorHAnsi" w:eastAsia="Calibri" w:hAnsiTheme="minorHAnsi" w:cstheme="minorHAnsi"/>
            <w:color w:val="0462C1"/>
            <w:spacing w:val="-1"/>
            <w:sz w:val="27"/>
            <w:szCs w:val="27"/>
            <w:u w:val="single" w:color="0462C1"/>
          </w:rPr>
          <w:t>A</w:t>
        </w:r>
        <w:r w:rsidRPr="000F3C4F">
          <w:rPr>
            <w:rFonts w:asciiTheme="minorHAnsi" w:eastAsia="Calibri" w:hAnsiTheme="minorHAnsi" w:cstheme="minorHAnsi"/>
            <w:color w:val="0462C1"/>
            <w:sz w:val="27"/>
            <w:szCs w:val="27"/>
            <w:u w:val="single" w:color="0462C1"/>
          </w:rPr>
          <w:t>u</w:t>
        </w:r>
        <w:r w:rsidRPr="000F3C4F">
          <w:rPr>
            <w:rFonts w:asciiTheme="minorHAnsi" w:eastAsia="Calibri" w:hAnsiTheme="minorHAnsi" w:cstheme="minorHAnsi"/>
            <w:color w:val="0462C1"/>
            <w:spacing w:val="-2"/>
            <w:sz w:val="27"/>
            <w:szCs w:val="27"/>
            <w:u w:val="single" w:color="0462C1"/>
          </w:rPr>
          <w:t>di</w:t>
        </w:r>
        <w:r w:rsidRPr="000F3C4F">
          <w:rPr>
            <w:rFonts w:asciiTheme="minorHAnsi" w:eastAsia="Calibri" w:hAnsiTheme="minorHAnsi" w:cstheme="minorHAnsi"/>
            <w:color w:val="0462C1"/>
            <w:sz w:val="27"/>
            <w:szCs w:val="27"/>
            <w:u w:val="single" w:color="0462C1"/>
          </w:rPr>
          <w:t>t</w:t>
        </w:r>
        <w:r w:rsidRPr="000F3C4F">
          <w:rPr>
            <w:rFonts w:asciiTheme="minorHAnsi" w:eastAsia="Calibri" w:hAnsiTheme="minorHAnsi" w:cstheme="minorHAnsi"/>
            <w:color w:val="0462C1"/>
            <w:spacing w:val="40"/>
            <w:sz w:val="27"/>
            <w:szCs w:val="27"/>
            <w:u w:val="single" w:color="0462C1"/>
          </w:rPr>
          <w:t xml:space="preserve"> </w:t>
        </w:r>
        <w:r w:rsidRPr="000F3C4F">
          <w:rPr>
            <w:rFonts w:asciiTheme="minorHAnsi" w:eastAsia="Calibri" w:hAnsiTheme="minorHAnsi" w:cstheme="minorHAnsi"/>
            <w:color w:val="0462C1"/>
            <w:sz w:val="27"/>
            <w:szCs w:val="27"/>
            <w:u w:val="single" w:color="0462C1"/>
          </w:rPr>
          <w:t>a</w:t>
        </w:r>
        <w:r w:rsidRPr="000F3C4F">
          <w:rPr>
            <w:rFonts w:asciiTheme="minorHAnsi" w:eastAsia="Calibri" w:hAnsiTheme="minorHAnsi" w:cstheme="minorHAnsi"/>
            <w:color w:val="0462C1"/>
            <w:spacing w:val="-1"/>
            <w:sz w:val="27"/>
            <w:szCs w:val="27"/>
            <w:u w:val="single" w:color="0462C1"/>
          </w:rPr>
          <w:t>n</w:t>
        </w:r>
        <w:r w:rsidRPr="000F3C4F">
          <w:rPr>
            <w:rFonts w:asciiTheme="minorHAnsi" w:eastAsia="Calibri" w:hAnsiTheme="minorHAnsi" w:cstheme="minorHAnsi"/>
            <w:color w:val="0462C1"/>
            <w:sz w:val="27"/>
            <w:szCs w:val="27"/>
            <w:u w:val="single" w:color="0462C1"/>
          </w:rPr>
          <w:t>d</w:t>
        </w:r>
        <w:r w:rsidRPr="000F3C4F">
          <w:rPr>
            <w:rFonts w:asciiTheme="minorHAnsi" w:eastAsia="Calibri" w:hAnsiTheme="minorHAnsi" w:cstheme="minorHAnsi"/>
            <w:color w:val="0462C1"/>
            <w:spacing w:val="38"/>
            <w:sz w:val="27"/>
            <w:szCs w:val="27"/>
            <w:u w:val="single" w:color="0462C1"/>
          </w:rPr>
          <w:t xml:space="preserve"> </w:t>
        </w:r>
        <w:r w:rsidRPr="000F3C4F">
          <w:rPr>
            <w:rFonts w:asciiTheme="minorHAnsi" w:eastAsia="Calibri" w:hAnsiTheme="minorHAnsi" w:cstheme="minorHAnsi"/>
            <w:color w:val="0462C1"/>
            <w:spacing w:val="-3"/>
            <w:sz w:val="27"/>
            <w:szCs w:val="27"/>
            <w:u w:val="single" w:color="0462C1"/>
          </w:rPr>
          <w:t>A</w:t>
        </w:r>
        <w:r w:rsidRPr="000F3C4F">
          <w:rPr>
            <w:rFonts w:asciiTheme="minorHAnsi" w:eastAsia="Calibri" w:hAnsiTheme="minorHAnsi" w:cstheme="minorHAnsi"/>
            <w:color w:val="0462C1"/>
            <w:sz w:val="27"/>
            <w:szCs w:val="27"/>
            <w:u w:val="single" w:color="0462C1"/>
          </w:rPr>
          <w:t>c</w:t>
        </w:r>
        <w:r w:rsidRPr="000F3C4F">
          <w:rPr>
            <w:rFonts w:asciiTheme="minorHAnsi" w:eastAsia="Calibri" w:hAnsiTheme="minorHAnsi" w:cstheme="minorHAnsi"/>
            <w:color w:val="0462C1"/>
            <w:spacing w:val="-1"/>
            <w:sz w:val="27"/>
            <w:szCs w:val="27"/>
            <w:u w:val="single" w:color="0462C1"/>
          </w:rPr>
          <w:t>c</w:t>
        </w:r>
        <w:r w:rsidRPr="000F3C4F">
          <w:rPr>
            <w:rFonts w:asciiTheme="minorHAnsi" w:eastAsia="Calibri" w:hAnsiTheme="minorHAnsi" w:cstheme="minorHAnsi"/>
            <w:color w:val="0462C1"/>
            <w:spacing w:val="1"/>
            <w:sz w:val="27"/>
            <w:szCs w:val="27"/>
            <w:u w:val="single" w:color="0462C1"/>
          </w:rPr>
          <w:t>o</w:t>
        </w:r>
        <w:r w:rsidRPr="000F3C4F">
          <w:rPr>
            <w:rFonts w:asciiTheme="minorHAnsi" w:eastAsia="Calibri" w:hAnsiTheme="minorHAnsi" w:cstheme="minorHAnsi"/>
            <w:color w:val="0462C1"/>
            <w:sz w:val="27"/>
            <w:szCs w:val="27"/>
            <w:u w:val="single" w:color="0462C1"/>
          </w:rPr>
          <w:t>u</w:t>
        </w:r>
        <w:r w:rsidRPr="000F3C4F">
          <w:rPr>
            <w:rFonts w:asciiTheme="minorHAnsi" w:eastAsia="Calibri" w:hAnsiTheme="minorHAnsi" w:cstheme="minorHAnsi"/>
            <w:color w:val="0462C1"/>
            <w:spacing w:val="-2"/>
            <w:sz w:val="27"/>
            <w:szCs w:val="27"/>
            <w:u w:val="single" w:color="0462C1"/>
          </w:rPr>
          <w:t>n</w:t>
        </w:r>
        <w:r w:rsidRPr="000F3C4F">
          <w:rPr>
            <w:rFonts w:asciiTheme="minorHAnsi" w:eastAsia="Calibri" w:hAnsiTheme="minorHAnsi" w:cstheme="minorHAnsi"/>
            <w:color w:val="0462C1"/>
            <w:sz w:val="27"/>
            <w:szCs w:val="27"/>
            <w:u w:val="single" w:color="0462C1"/>
          </w:rPr>
          <w:t>tabili</w:t>
        </w:r>
        <w:r w:rsidRPr="000F3C4F">
          <w:rPr>
            <w:rFonts w:asciiTheme="minorHAnsi" w:eastAsia="Calibri" w:hAnsiTheme="minorHAnsi" w:cstheme="minorHAnsi"/>
            <w:color w:val="0462C1"/>
            <w:spacing w:val="-2"/>
            <w:sz w:val="27"/>
            <w:szCs w:val="27"/>
            <w:u w:val="single" w:color="0462C1"/>
          </w:rPr>
          <w:t>t</w:t>
        </w:r>
        <w:r w:rsidRPr="000F3C4F">
          <w:rPr>
            <w:rFonts w:asciiTheme="minorHAnsi" w:eastAsia="Calibri" w:hAnsiTheme="minorHAnsi" w:cstheme="minorHAnsi"/>
            <w:color w:val="0462C1"/>
            <w:sz w:val="27"/>
            <w:szCs w:val="27"/>
            <w:u w:val="single" w:color="0462C1"/>
          </w:rPr>
          <w:t>y</w:t>
        </w:r>
        <w:r w:rsidRPr="000F3C4F">
          <w:rPr>
            <w:rFonts w:asciiTheme="minorHAnsi" w:eastAsia="Calibri" w:hAnsiTheme="minorHAnsi" w:cstheme="minorHAnsi"/>
            <w:color w:val="0462C1"/>
            <w:spacing w:val="39"/>
            <w:sz w:val="27"/>
            <w:szCs w:val="27"/>
            <w:u w:val="single" w:color="0462C1"/>
          </w:rPr>
          <w:t xml:space="preserve"> </w:t>
        </w:r>
        <w:r w:rsidRPr="000F3C4F">
          <w:rPr>
            <w:rFonts w:asciiTheme="minorHAnsi" w:eastAsia="Calibri" w:hAnsiTheme="minorHAnsi" w:cstheme="minorHAnsi"/>
            <w:color w:val="0462C1"/>
            <w:spacing w:val="-1"/>
            <w:sz w:val="27"/>
            <w:szCs w:val="27"/>
            <w:u w:val="single" w:color="0462C1"/>
          </w:rPr>
          <w:t>A</w:t>
        </w:r>
        <w:r w:rsidRPr="000F3C4F">
          <w:rPr>
            <w:rFonts w:asciiTheme="minorHAnsi" w:eastAsia="Calibri" w:hAnsiTheme="minorHAnsi" w:cstheme="minorHAnsi"/>
            <w:color w:val="0462C1"/>
            <w:sz w:val="27"/>
            <w:szCs w:val="27"/>
            <w:u w:val="single" w:color="0462C1"/>
          </w:rPr>
          <w:t>ct</w:t>
        </w:r>
        <w:r w:rsidRPr="000F3C4F">
          <w:rPr>
            <w:rFonts w:asciiTheme="minorHAnsi" w:eastAsia="Calibri" w:hAnsiTheme="minorHAnsi" w:cstheme="minorHAnsi"/>
            <w:color w:val="0462C1"/>
            <w:spacing w:val="38"/>
            <w:sz w:val="27"/>
            <w:szCs w:val="27"/>
            <w:u w:val="single" w:color="0462C1"/>
          </w:rPr>
          <w:t xml:space="preserve"> </w:t>
        </w:r>
        <w:r w:rsidRPr="000F3C4F">
          <w:rPr>
            <w:rFonts w:asciiTheme="minorHAnsi" w:eastAsia="Calibri" w:hAnsiTheme="minorHAnsi" w:cstheme="minorHAnsi"/>
            <w:color w:val="0462C1"/>
            <w:sz w:val="27"/>
            <w:szCs w:val="27"/>
            <w:u w:val="single" w:color="0462C1"/>
          </w:rPr>
          <w:t>2</w:t>
        </w:r>
        <w:r w:rsidRPr="000F3C4F">
          <w:rPr>
            <w:rFonts w:asciiTheme="minorHAnsi" w:eastAsia="Calibri" w:hAnsiTheme="minorHAnsi" w:cstheme="minorHAnsi"/>
            <w:color w:val="0462C1"/>
            <w:spacing w:val="-1"/>
            <w:sz w:val="27"/>
            <w:szCs w:val="27"/>
            <w:u w:val="single" w:color="0462C1"/>
          </w:rPr>
          <w:t>0</w:t>
        </w:r>
        <w:r w:rsidRPr="000F3C4F">
          <w:rPr>
            <w:rFonts w:asciiTheme="minorHAnsi" w:eastAsia="Calibri" w:hAnsiTheme="minorHAnsi" w:cstheme="minorHAnsi"/>
            <w:color w:val="0462C1"/>
            <w:spacing w:val="-3"/>
            <w:sz w:val="27"/>
            <w:szCs w:val="27"/>
            <w:u w:val="single" w:color="0462C1"/>
          </w:rPr>
          <w:t>1</w:t>
        </w:r>
        <w:r w:rsidRPr="000F3C4F">
          <w:rPr>
            <w:rFonts w:asciiTheme="minorHAnsi" w:eastAsia="Calibri" w:hAnsiTheme="minorHAnsi" w:cstheme="minorHAnsi"/>
            <w:color w:val="0462C1"/>
            <w:sz w:val="27"/>
            <w:szCs w:val="27"/>
            <w:u w:val="single" w:color="0462C1"/>
          </w:rPr>
          <w:t>4</w:t>
        </w:r>
        <w:r w:rsidRPr="000F3C4F">
          <w:rPr>
            <w:rFonts w:asciiTheme="minorHAnsi" w:eastAsia="Calibri" w:hAnsiTheme="minorHAnsi" w:cstheme="minorHAnsi"/>
            <w:color w:val="0462C1"/>
            <w:spacing w:val="43"/>
            <w:sz w:val="27"/>
            <w:szCs w:val="27"/>
          </w:rPr>
          <w:t xml:space="preserve"> </w:t>
        </w:r>
        <w:r w:rsidRPr="000F3C4F">
          <w:rPr>
            <w:rFonts w:asciiTheme="minorHAnsi" w:eastAsia="Calibri" w:hAnsiTheme="minorHAnsi" w:cstheme="minorHAnsi"/>
            <w:color w:val="333333"/>
            <w:sz w:val="27"/>
            <w:szCs w:val="27"/>
          </w:rPr>
          <w:t>(</w:t>
        </w:r>
      </w:hyperlink>
      <w:r w:rsidRPr="000F3C4F">
        <w:rPr>
          <w:rFonts w:asciiTheme="minorHAnsi" w:eastAsia="Calibri" w:hAnsiTheme="minorHAnsi" w:cstheme="minorHAnsi"/>
          <w:color w:val="333333"/>
          <w:spacing w:val="-2"/>
          <w:sz w:val="27"/>
          <w:szCs w:val="27"/>
        </w:rPr>
        <w:t>I</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1"/>
          <w:sz w:val="27"/>
          <w:szCs w:val="27"/>
        </w:rPr>
        <w:t>s</w:t>
      </w:r>
      <w:r w:rsidRPr="000F3C4F">
        <w:rPr>
          <w:rFonts w:asciiTheme="minorHAnsi" w:eastAsia="Calibri" w:hAnsiTheme="minorHAnsi" w:cstheme="minorHAnsi"/>
          <w:color w:val="333333"/>
          <w:sz w:val="27"/>
          <w:szCs w:val="27"/>
        </w:rPr>
        <w:t>p</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1"/>
          <w:sz w:val="27"/>
          <w:szCs w:val="27"/>
        </w:rPr>
        <w:t>t</w:t>
      </w:r>
      <w:r w:rsidRPr="000F3C4F">
        <w:rPr>
          <w:rFonts w:asciiTheme="minorHAnsi" w:eastAsia="Calibri" w:hAnsiTheme="minorHAnsi" w:cstheme="minorHAnsi"/>
          <w:color w:val="333333"/>
          <w:sz w:val="27"/>
          <w:szCs w:val="27"/>
        </w:rPr>
        <w:t>i</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37"/>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f docum</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nts</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3"/>
          <w:sz w:val="27"/>
          <w:szCs w:val="27"/>
        </w:rPr>
        <w:t>e</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pacing w:val="1"/>
          <w:sz w:val="27"/>
          <w:szCs w:val="27"/>
        </w:rPr>
        <w:t>.</w:t>
      </w:r>
      <w:r w:rsidRPr="000F3C4F">
        <w:rPr>
          <w:rFonts w:asciiTheme="minorHAnsi" w:eastAsia="Calibri" w:hAnsiTheme="minorHAnsi" w:cstheme="minorHAnsi"/>
          <w:color w:val="333333"/>
          <w:sz w:val="27"/>
          <w:szCs w:val="27"/>
        </w:rPr>
        <w:t>),</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4"/>
          <w:sz w:val="27"/>
          <w:szCs w:val="27"/>
        </w:rPr>
        <w:t>n</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z w:val="27"/>
          <w:szCs w:val="27"/>
        </w:rPr>
        <w:t>m</w:t>
      </w:r>
      <w:r w:rsidRPr="000F3C4F">
        <w:rPr>
          <w:rFonts w:asciiTheme="minorHAnsi" w:eastAsia="Calibri" w:hAnsiTheme="minorHAnsi" w:cstheme="minorHAnsi"/>
          <w:color w:val="333333"/>
          <w:spacing w:val="-1"/>
          <w:sz w:val="27"/>
          <w:szCs w:val="27"/>
        </w:rPr>
        <w:t>ak</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pi</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 xml:space="preserve">s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pacing w:val="-1"/>
          <w:sz w:val="27"/>
          <w:szCs w:val="27"/>
        </w:rPr>
        <w:t>f</w:t>
      </w:r>
      <w:r w:rsidRPr="000F3C4F">
        <w:rPr>
          <w:rFonts w:asciiTheme="minorHAnsi" w:eastAsia="Calibri" w:hAnsiTheme="minorHAnsi" w:cstheme="minorHAnsi"/>
          <w:color w:val="333333"/>
          <w:sz w:val="27"/>
          <w:szCs w:val="27"/>
        </w:rPr>
        <w:t>,</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he</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4"/>
          <w:sz w:val="27"/>
          <w:szCs w:val="27"/>
        </w:rPr>
        <w:t>n</w:t>
      </w:r>
      <w:r w:rsidRPr="000F3C4F">
        <w:rPr>
          <w:rFonts w:asciiTheme="minorHAnsi" w:eastAsia="Calibri" w:hAnsiTheme="minorHAnsi" w:cstheme="minorHAnsi"/>
          <w:color w:val="333333"/>
          <w:sz w:val="27"/>
          <w:szCs w:val="27"/>
        </w:rPr>
        <w:t>ts</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o</w:t>
      </w:r>
      <w:r w:rsidRPr="000F3C4F">
        <w:rPr>
          <w:rFonts w:asciiTheme="minorHAnsi" w:eastAsia="Calibri" w:hAnsiTheme="minorHAnsi" w:cstheme="minorHAnsi"/>
          <w:color w:val="333333"/>
          <w:spacing w:val="6"/>
          <w:sz w:val="27"/>
          <w:szCs w:val="27"/>
        </w:rPr>
        <w:t xml:space="preserve"> </w:t>
      </w:r>
      <w:r w:rsidRPr="000F3C4F">
        <w:rPr>
          <w:rFonts w:asciiTheme="minorHAnsi" w:eastAsia="Calibri" w:hAnsiTheme="minorHAnsi" w:cstheme="minorHAnsi"/>
          <w:color w:val="333333"/>
          <w:sz w:val="27"/>
          <w:szCs w:val="27"/>
        </w:rPr>
        <w:t>be</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pacing w:val="-3"/>
          <w:sz w:val="27"/>
          <w:szCs w:val="27"/>
        </w:rPr>
        <w:t>a</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2"/>
          <w:sz w:val="27"/>
          <w:szCs w:val="27"/>
        </w:rPr>
        <w:t>d</w:t>
      </w:r>
      <w:r w:rsidRPr="000F3C4F">
        <w:rPr>
          <w:rFonts w:asciiTheme="minorHAnsi" w:eastAsia="Calibri" w:hAnsiTheme="minorHAnsi" w:cstheme="minorHAnsi"/>
          <w:color w:val="333333"/>
          <w:sz w:val="27"/>
          <w:szCs w:val="27"/>
        </w:rPr>
        <w:t>ited</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f</w:t>
      </w:r>
      <w:r w:rsidRPr="000F3C4F">
        <w:rPr>
          <w:rFonts w:asciiTheme="minorHAnsi" w:eastAsia="Calibri" w:hAnsiTheme="minorHAnsi" w:cstheme="minorHAnsi"/>
          <w:color w:val="333333"/>
          <w:spacing w:val="2"/>
          <w:sz w:val="27"/>
          <w:szCs w:val="27"/>
        </w:rPr>
        <w:t xml:space="preserve"> </w:t>
      </w:r>
      <w:r w:rsidR="000023D6" w:rsidRPr="000F3C4F">
        <w:rPr>
          <w:rFonts w:asciiTheme="minorHAnsi" w:eastAsia="Calibri" w:hAnsiTheme="minorHAnsi" w:cstheme="minorHAnsi"/>
          <w:color w:val="333333"/>
          <w:sz w:val="27"/>
          <w:szCs w:val="27"/>
        </w:rPr>
        <w:t>the London Borough of Waltham Forest</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pacing w:val="-1"/>
          <w:sz w:val="27"/>
          <w:szCs w:val="27"/>
        </w:rPr>
        <w:t>f</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the</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y</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ar</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31</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1"/>
          <w:sz w:val="27"/>
          <w:szCs w:val="27"/>
        </w:rPr>
        <w:t>M</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4"/>
          <w:sz w:val="27"/>
          <w:szCs w:val="27"/>
        </w:rPr>
        <w:t>r</w:t>
      </w:r>
      <w:r w:rsidRPr="000F3C4F">
        <w:rPr>
          <w:rFonts w:asciiTheme="minorHAnsi" w:eastAsia="Calibri" w:hAnsiTheme="minorHAnsi" w:cstheme="minorHAnsi"/>
          <w:color w:val="333333"/>
          <w:sz w:val="27"/>
          <w:szCs w:val="27"/>
        </w:rPr>
        <w:t>ch</w:t>
      </w:r>
      <w:r w:rsidRPr="000F3C4F">
        <w:rPr>
          <w:rFonts w:asciiTheme="minorHAnsi" w:eastAsia="Calibri" w:hAnsiTheme="minorHAnsi" w:cstheme="minorHAnsi"/>
          <w:color w:val="333333"/>
          <w:spacing w:val="9"/>
          <w:sz w:val="27"/>
          <w:szCs w:val="27"/>
        </w:rPr>
        <w:t xml:space="preserve"> </w:t>
      </w:r>
      <w:r w:rsidRPr="000F3C4F">
        <w:rPr>
          <w:rFonts w:asciiTheme="minorHAnsi" w:eastAsia="Calibri" w:hAnsiTheme="minorHAnsi" w:cstheme="minorHAnsi"/>
          <w:color w:val="333333"/>
          <w:spacing w:val="-1"/>
          <w:sz w:val="27"/>
          <w:szCs w:val="27"/>
        </w:rPr>
        <w:t>202</w:t>
      </w:r>
      <w:r w:rsidRPr="000F3C4F">
        <w:rPr>
          <w:rFonts w:asciiTheme="minorHAnsi" w:eastAsia="Calibri" w:hAnsiTheme="minorHAnsi" w:cstheme="minorHAnsi"/>
          <w:color w:val="333333"/>
          <w:sz w:val="27"/>
          <w:szCs w:val="27"/>
        </w:rPr>
        <w:t>0</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d all</w:t>
      </w:r>
      <w:r w:rsidRPr="000F3C4F">
        <w:rPr>
          <w:rFonts w:asciiTheme="minorHAnsi" w:eastAsia="Calibri" w:hAnsiTheme="minorHAnsi" w:cstheme="minorHAnsi"/>
          <w:color w:val="333333"/>
          <w:spacing w:val="6"/>
          <w:sz w:val="27"/>
          <w:szCs w:val="27"/>
        </w:rPr>
        <w:t xml:space="preserve"> </w:t>
      </w:r>
      <w:r w:rsidRPr="000F3C4F">
        <w:rPr>
          <w:rFonts w:asciiTheme="minorHAnsi" w:eastAsia="Calibri" w:hAnsiTheme="minorHAnsi" w:cstheme="minorHAnsi"/>
          <w:color w:val="333333"/>
          <w:spacing w:val="-3"/>
          <w:sz w:val="27"/>
          <w:szCs w:val="27"/>
        </w:rPr>
        <w:t>b</w:t>
      </w:r>
      <w:r w:rsidRPr="000F3C4F">
        <w:rPr>
          <w:rFonts w:asciiTheme="minorHAnsi" w:eastAsia="Calibri" w:hAnsiTheme="minorHAnsi" w:cstheme="minorHAnsi"/>
          <w:color w:val="333333"/>
          <w:spacing w:val="1"/>
          <w:sz w:val="27"/>
          <w:szCs w:val="27"/>
        </w:rPr>
        <w:t>oo</w:t>
      </w:r>
      <w:r w:rsidRPr="000F3C4F">
        <w:rPr>
          <w:rFonts w:asciiTheme="minorHAnsi" w:eastAsia="Calibri" w:hAnsiTheme="minorHAnsi" w:cstheme="minorHAnsi"/>
          <w:color w:val="333333"/>
          <w:spacing w:val="-1"/>
          <w:sz w:val="27"/>
          <w:szCs w:val="27"/>
        </w:rPr>
        <w:t>k</w:t>
      </w:r>
      <w:r w:rsidRPr="000F3C4F">
        <w:rPr>
          <w:rFonts w:asciiTheme="minorHAnsi" w:eastAsia="Calibri" w:hAnsiTheme="minorHAnsi" w:cstheme="minorHAnsi"/>
          <w:color w:val="333333"/>
          <w:sz w:val="27"/>
          <w:szCs w:val="27"/>
        </w:rPr>
        <w:t>s,</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d</w:t>
      </w:r>
      <w:r w:rsidRPr="000F3C4F">
        <w:rPr>
          <w:rFonts w:asciiTheme="minorHAnsi" w:eastAsia="Calibri" w:hAnsiTheme="minorHAnsi" w:cstheme="minorHAnsi"/>
          <w:color w:val="333333"/>
          <w:sz w:val="27"/>
          <w:szCs w:val="27"/>
        </w:rPr>
        <w:t>s, c</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nt</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pacing w:val="-3"/>
          <w:sz w:val="27"/>
          <w:szCs w:val="27"/>
        </w:rPr>
        <w:t>a</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1"/>
          <w:sz w:val="27"/>
          <w:szCs w:val="27"/>
        </w:rPr>
        <w:t>t</w:t>
      </w:r>
      <w:r w:rsidRPr="000F3C4F">
        <w:rPr>
          <w:rFonts w:asciiTheme="minorHAnsi" w:eastAsia="Calibri" w:hAnsiTheme="minorHAnsi" w:cstheme="minorHAnsi"/>
          <w:color w:val="333333"/>
          <w:sz w:val="27"/>
          <w:szCs w:val="27"/>
        </w:rPr>
        <w:t>s,</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bill</w:t>
      </w:r>
      <w:r w:rsidRPr="000F3C4F">
        <w:rPr>
          <w:rFonts w:asciiTheme="minorHAnsi" w:eastAsia="Calibri" w:hAnsiTheme="minorHAnsi" w:cstheme="minorHAnsi"/>
          <w:color w:val="333333"/>
          <w:spacing w:val="-1"/>
          <w:sz w:val="27"/>
          <w:szCs w:val="27"/>
        </w:rPr>
        <w:t>s</w:t>
      </w:r>
      <w:r w:rsidRPr="000F3C4F">
        <w:rPr>
          <w:rFonts w:asciiTheme="minorHAnsi" w:eastAsia="Calibri" w:hAnsiTheme="minorHAnsi" w:cstheme="minorHAnsi"/>
          <w:color w:val="333333"/>
          <w:sz w:val="27"/>
          <w:szCs w:val="27"/>
        </w:rPr>
        <w:t>,</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pacing w:val="-3"/>
          <w:sz w:val="27"/>
          <w:szCs w:val="27"/>
        </w:rPr>
        <w:t>v</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uc</w:t>
      </w:r>
      <w:r w:rsidRPr="000F3C4F">
        <w:rPr>
          <w:rFonts w:asciiTheme="minorHAnsi" w:eastAsia="Calibri" w:hAnsiTheme="minorHAnsi" w:cstheme="minorHAnsi"/>
          <w:color w:val="333333"/>
          <w:spacing w:val="-4"/>
          <w:sz w:val="27"/>
          <w:szCs w:val="27"/>
        </w:rPr>
        <w:t>h</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s,</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ec</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ipts a</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th</w:t>
      </w:r>
      <w:r w:rsidRPr="000F3C4F">
        <w:rPr>
          <w:rFonts w:asciiTheme="minorHAnsi" w:eastAsia="Calibri" w:hAnsiTheme="minorHAnsi" w:cstheme="minorHAnsi"/>
          <w:color w:val="333333"/>
          <w:spacing w:val="-4"/>
          <w:sz w:val="27"/>
          <w:szCs w:val="27"/>
        </w:rPr>
        <w:t>e</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2"/>
          <w:sz w:val="27"/>
          <w:szCs w:val="27"/>
        </w:rPr>
        <w:t>o</w:t>
      </w:r>
      <w:r w:rsidRPr="000F3C4F">
        <w:rPr>
          <w:rFonts w:asciiTheme="minorHAnsi" w:eastAsia="Calibri" w:hAnsiTheme="minorHAnsi" w:cstheme="minorHAnsi"/>
          <w:color w:val="333333"/>
          <w:sz w:val="27"/>
          <w:szCs w:val="27"/>
        </w:rPr>
        <w:t>cu</w:t>
      </w:r>
      <w:r w:rsidRPr="000F3C4F">
        <w:rPr>
          <w:rFonts w:asciiTheme="minorHAnsi" w:eastAsia="Calibri" w:hAnsiTheme="minorHAnsi" w:cstheme="minorHAnsi"/>
          <w:color w:val="333333"/>
          <w:spacing w:val="-1"/>
          <w:sz w:val="27"/>
          <w:szCs w:val="27"/>
        </w:rPr>
        <w:t>m</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ts</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el</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ing</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o</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z w:val="27"/>
          <w:szCs w:val="27"/>
        </w:rPr>
        <w:t>th</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se</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1"/>
          <w:sz w:val="27"/>
          <w:szCs w:val="27"/>
        </w:rPr>
        <w:t>s</w:t>
      </w:r>
      <w:r w:rsidRPr="000F3C4F">
        <w:rPr>
          <w:rFonts w:asciiTheme="minorHAnsi" w:eastAsia="Calibri" w:hAnsiTheme="minorHAnsi" w:cstheme="minorHAnsi"/>
          <w:color w:val="333333"/>
          <w:sz w:val="27"/>
          <w:szCs w:val="27"/>
        </w:rPr>
        <w:t>; exce</w:t>
      </w:r>
      <w:r w:rsidRPr="000F3C4F">
        <w:rPr>
          <w:rFonts w:asciiTheme="minorHAnsi" w:eastAsia="Calibri" w:hAnsiTheme="minorHAnsi" w:cstheme="minorHAnsi"/>
          <w:color w:val="333333"/>
          <w:spacing w:val="-1"/>
          <w:sz w:val="27"/>
          <w:szCs w:val="27"/>
        </w:rPr>
        <w:t>p</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z w:val="27"/>
          <w:szCs w:val="27"/>
        </w:rPr>
        <w:t>as</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p</w:t>
      </w:r>
      <w:r w:rsidRPr="000F3C4F">
        <w:rPr>
          <w:rFonts w:asciiTheme="minorHAnsi" w:eastAsia="Calibri" w:hAnsiTheme="minorHAnsi" w:cstheme="minorHAnsi"/>
          <w:color w:val="333333"/>
          <w:spacing w:val="-2"/>
          <w:sz w:val="27"/>
          <w:szCs w:val="27"/>
        </w:rPr>
        <w:t>r</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 xml:space="preserve">vided </w:t>
      </w:r>
      <w:r w:rsidRPr="000F3C4F">
        <w:rPr>
          <w:rFonts w:asciiTheme="minorHAnsi" w:eastAsia="Calibri" w:hAnsiTheme="minorHAnsi" w:cstheme="minorHAnsi"/>
          <w:color w:val="333333"/>
          <w:spacing w:val="-1"/>
          <w:sz w:val="27"/>
          <w:szCs w:val="27"/>
        </w:rPr>
        <w:t>f</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z w:val="27"/>
          <w:szCs w:val="27"/>
        </w:rPr>
        <w:t>in</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S</w:t>
      </w:r>
      <w:r w:rsidRPr="000F3C4F">
        <w:rPr>
          <w:rFonts w:asciiTheme="minorHAnsi" w:eastAsia="Calibri" w:hAnsiTheme="minorHAnsi" w:cstheme="minorHAnsi"/>
          <w:color w:val="333333"/>
          <w:spacing w:val="-3"/>
          <w:sz w:val="27"/>
          <w:szCs w:val="27"/>
        </w:rPr>
        <w:t>e</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1"/>
          <w:sz w:val="27"/>
          <w:szCs w:val="27"/>
        </w:rPr>
        <w:t>t</w:t>
      </w:r>
      <w:r w:rsidRPr="000F3C4F">
        <w:rPr>
          <w:rFonts w:asciiTheme="minorHAnsi" w:eastAsia="Calibri" w:hAnsiTheme="minorHAnsi" w:cstheme="minorHAnsi"/>
          <w:color w:val="333333"/>
          <w:spacing w:val="-2"/>
          <w:sz w:val="27"/>
          <w:szCs w:val="27"/>
        </w:rPr>
        <w:t>i</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2</w:t>
      </w:r>
      <w:r w:rsidRPr="000F3C4F">
        <w:rPr>
          <w:rFonts w:asciiTheme="minorHAnsi" w:eastAsia="Calibri" w:hAnsiTheme="minorHAnsi" w:cstheme="minorHAnsi"/>
          <w:color w:val="333333"/>
          <w:spacing w:val="-1"/>
          <w:sz w:val="27"/>
          <w:szCs w:val="27"/>
        </w:rPr>
        <w:t>6</w:t>
      </w:r>
      <w:r w:rsidRPr="000F3C4F">
        <w:rPr>
          <w:rFonts w:asciiTheme="minorHAnsi" w:eastAsia="Calibri" w:hAnsiTheme="minorHAnsi" w:cstheme="minorHAnsi"/>
          <w:color w:val="333333"/>
          <w:spacing w:val="-3"/>
          <w:sz w:val="27"/>
          <w:szCs w:val="27"/>
        </w:rPr>
        <w:t>(</w:t>
      </w:r>
      <w:r w:rsidRPr="000F3C4F">
        <w:rPr>
          <w:rFonts w:asciiTheme="minorHAnsi" w:eastAsia="Calibri" w:hAnsiTheme="minorHAnsi" w:cstheme="minorHAnsi"/>
          <w:color w:val="333333"/>
          <w:sz w:val="27"/>
          <w:szCs w:val="27"/>
        </w:rPr>
        <w:t>4)</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to</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z w:val="27"/>
          <w:szCs w:val="27"/>
        </w:rPr>
        <w:t>2</w:t>
      </w:r>
      <w:r w:rsidRPr="000F3C4F">
        <w:rPr>
          <w:rFonts w:asciiTheme="minorHAnsi" w:eastAsia="Calibri" w:hAnsiTheme="minorHAnsi" w:cstheme="minorHAnsi"/>
          <w:color w:val="333333"/>
          <w:spacing w:val="-1"/>
          <w:sz w:val="27"/>
          <w:szCs w:val="27"/>
        </w:rPr>
        <w:t>6</w:t>
      </w:r>
      <w:r w:rsidRPr="000F3C4F">
        <w:rPr>
          <w:rFonts w:asciiTheme="minorHAnsi" w:eastAsia="Calibri" w:hAnsiTheme="minorHAnsi" w:cstheme="minorHAnsi"/>
          <w:color w:val="333333"/>
          <w:sz w:val="27"/>
          <w:szCs w:val="27"/>
        </w:rPr>
        <w:t>(</w:t>
      </w:r>
      <w:r w:rsidRPr="000F3C4F">
        <w:rPr>
          <w:rFonts w:asciiTheme="minorHAnsi" w:eastAsia="Calibri" w:hAnsiTheme="minorHAnsi" w:cstheme="minorHAnsi"/>
          <w:color w:val="333333"/>
          <w:spacing w:val="-1"/>
          <w:sz w:val="27"/>
          <w:szCs w:val="27"/>
        </w:rPr>
        <w:t>6</w:t>
      </w:r>
      <w:r w:rsidRPr="000F3C4F">
        <w:rPr>
          <w:rFonts w:asciiTheme="minorHAnsi" w:eastAsia="Calibri" w:hAnsiTheme="minorHAnsi" w:cstheme="minorHAnsi"/>
          <w:color w:val="333333"/>
          <w:sz w:val="27"/>
          <w:szCs w:val="27"/>
        </w:rPr>
        <w:t>)</w:t>
      </w:r>
      <w:r w:rsidRPr="000F3C4F">
        <w:rPr>
          <w:rFonts w:asciiTheme="minorHAnsi" w:eastAsia="Calibri" w:hAnsiTheme="minorHAnsi" w:cstheme="minorHAnsi"/>
          <w:color w:val="333333"/>
          <w:spacing w:val="1"/>
          <w:sz w:val="27"/>
          <w:szCs w:val="27"/>
        </w:rPr>
        <w:t xml:space="preserve"> o</w:t>
      </w:r>
      <w:r w:rsidRPr="000F3C4F">
        <w:rPr>
          <w:rFonts w:asciiTheme="minorHAnsi" w:eastAsia="Calibri" w:hAnsiTheme="minorHAnsi" w:cstheme="minorHAnsi"/>
          <w:color w:val="333333"/>
          <w:sz w:val="27"/>
          <w:szCs w:val="27"/>
        </w:rPr>
        <w:t>f</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 xml:space="preserve">the </w:t>
      </w:r>
      <w:r w:rsidRPr="000F3C4F">
        <w:rPr>
          <w:rFonts w:asciiTheme="minorHAnsi" w:eastAsia="Calibri" w:hAnsiTheme="minorHAnsi" w:cstheme="minorHAnsi"/>
          <w:color w:val="333333"/>
          <w:spacing w:val="-1"/>
          <w:sz w:val="27"/>
          <w:szCs w:val="27"/>
        </w:rPr>
        <w:t>L</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cal</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2"/>
          <w:sz w:val="27"/>
          <w:szCs w:val="27"/>
        </w:rPr>
        <w:t>d</w:t>
      </w:r>
      <w:r w:rsidRPr="000F3C4F">
        <w:rPr>
          <w:rFonts w:asciiTheme="minorHAnsi" w:eastAsia="Calibri" w:hAnsiTheme="minorHAnsi" w:cstheme="minorHAnsi"/>
          <w:color w:val="333333"/>
          <w:sz w:val="27"/>
          <w:szCs w:val="27"/>
        </w:rPr>
        <w:t>it</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 xml:space="preserve">d </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1"/>
          <w:sz w:val="27"/>
          <w:szCs w:val="27"/>
        </w:rPr>
        <w:t>co</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4"/>
          <w:sz w:val="27"/>
          <w:szCs w:val="27"/>
        </w:rPr>
        <w:t>n</w:t>
      </w:r>
      <w:r w:rsidRPr="000F3C4F">
        <w:rPr>
          <w:rFonts w:asciiTheme="minorHAnsi" w:eastAsia="Calibri" w:hAnsiTheme="minorHAnsi" w:cstheme="minorHAnsi"/>
          <w:color w:val="333333"/>
          <w:sz w:val="27"/>
          <w:szCs w:val="27"/>
        </w:rPr>
        <w:t>tability</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ct</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pacing w:val="-3"/>
          <w:sz w:val="27"/>
          <w:szCs w:val="27"/>
        </w:rPr>
        <w:t>2</w:t>
      </w:r>
      <w:r w:rsidRPr="000F3C4F">
        <w:rPr>
          <w:rFonts w:asciiTheme="minorHAnsi" w:eastAsia="Calibri" w:hAnsiTheme="minorHAnsi" w:cstheme="minorHAnsi"/>
          <w:color w:val="333333"/>
          <w:sz w:val="27"/>
          <w:szCs w:val="27"/>
        </w:rPr>
        <w:t>0</w:t>
      </w:r>
      <w:r w:rsidRPr="000F3C4F">
        <w:rPr>
          <w:rFonts w:asciiTheme="minorHAnsi" w:eastAsia="Calibri" w:hAnsiTheme="minorHAnsi" w:cstheme="minorHAnsi"/>
          <w:color w:val="333333"/>
          <w:spacing w:val="-1"/>
          <w:sz w:val="27"/>
          <w:szCs w:val="27"/>
        </w:rPr>
        <w:t>1</w:t>
      </w:r>
      <w:r w:rsidRPr="000F3C4F">
        <w:rPr>
          <w:rFonts w:asciiTheme="minorHAnsi" w:eastAsia="Calibri" w:hAnsiTheme="minorHAnsi" w:cstheme="minorHAnsi"/>
          <w:color w:val="333333"/>
          <w:sz w:val="27"/>
          <w:szCs w:val="27"/>
        </w:rPr>
        <w:t>4</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in</w:t>
      </w:r>
      <w:r w:rsidRPr="000F3C4F">
        <w:rPr>
          <w:rFonts w:asciiTheme="minorHAnsi" w:eastAsia="Calibri" w:hAnsiTheme="minorHAnsi" w:cstheme="minorHAnsi"/>
          <w:color w:val="333333"/>
          <w:spacing w:val="6"/>
          <w:sz w:val="27"/>
          <w:szCs w:val="27"/>
        </w:rPr>
        <w:t xml:space="preserve"> </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el</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ti</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 to</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m</w:t>
      </w:r>
      <w:r w:rsidRPr="000F3C4F">
        <w:rPr>
          <w:rFonts w:asciiTheme="minorHAnsi" w:eastAsia="Calibri" w:hAnsiTheme="minorHAnsi" w:cstheme="minorHAnsi"/>
          <w:color w:val="333333"/>
          <w:spacing w:val="-1"/>
          <w:sz w:val="27"/>
          <w:szCs w:val="27"/>
        </w:rPr>
        <w:t>m</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ci</w:t>
      </w:r>
      <w:r w:rsidRPr="000F3C4F">
        <w:rPr>
          <w:rFonts w:asciiTheme="minorHAnsi" w:eastAsia="Calibri" w:hAnsiTheme="minorHAnsi" w:cstheme="minorHAnsi"/>
          <w:color w:val="333333"/>
          <w:spacing w:val="-2"/>
          <w:sz w:val="27"/>
          <w:szCs w:val="27"/>
        </w:rPr>
        <w:t>a</w:t>
      </w:r>
      <w:r w:rsidRPr="000F3C4F">
        <w:rPr>
          <w:rFonts w:asciiTheme="minorHAnsi" w:eastAsia="Calibri" w:hAnsiTheme="minorHAnsi" w:cstheme="minorHAnsi"/>
          <w:color w:val="333333"/>
          <w:sz w:val="27"/>
          <w:szCs w:val="27"/>
        </w:rPr>
        <w:t>lly</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2"/>
          <w:sz w:val="27"/>
          <w:szCs w:val="27"/>
        </w:rPr>
        <w:t>f</w:t>
      </w:r>
      <w:r w:rsidRPr="000F3C4F">
        <w:rPr>
          <w:rFonts w:asciiTheme="minorHAnsi" w:eastAsia="Calibri" w:hAnsiTheme="minorHAnsi" w:cstheme="minorHAnsi"/>
          <w:color w:val="333333"/>
          <w:sz w:val="27"/>
          <w:szCs w:val="27"/>
        </w:rPr>
        <w:t>id</w:t>
      </w:r>
      <w:r w:rsidRPr="000F3C4F">
        <w:rPr>
          <w:rFonts w:asciiTheme="minorHAnsi" w:eastAsia="Calibri" w:hAnsiTheme="minorHAnsi" w:cstheme="minorHAnsi"/>
          <w:color w:val="333333"/>
          <w:spacing w:val="-4"/>
          <w:sz w:val="27"/>
          <w:szCs w:val="27"/>
        </w:rPr>
        <w:t>e</w:t>
      </w:r>
      <w:r w:rsidRPr="000F3C4F">
        <w:rPr>
          <w:rFonts w:asciiTheme="minorHAnsi" w:eastAsia="Calibri" w:hAnsiTheme="minorHAnsi" w:cstheme="minorHAnsi"/>
          <w:color w:val="333333"/>
          <w:sz w:val="27"/>
          <w:szCs w:val="27"/>
        </w:rPr>
        <w:t>ntial</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p</w:t>
      </w:r>
      <w:r w:rsidRPr="000F3C4F">
        <w:rPr>
          <w:rFonts w:asciiTheme="minorHAnsi" w:eastAsia="Calibri" w:hAnsiTheme="minorHAnsi" w:cstheme="minorHAnsi"/>
          <w:color w:val="333333"/>
          <w:spacing w:val="-1"/>
          <w:sz w:val="27"/>
          <w:szCs w:val="27"/>
        </w:rPr>
        <w:t>er</w:t>
      </w:r>
      <w:r w:rsidRPr="000F3C4F">
        <w:rPr>
          <w:rFonts w:asciiTheme="minorHAnsi" w:eastAsia="Calibri" w:hAnsiTheme="minorHAnsi" w:cstheme="minorHAnsi"/>
          <w:color w:val="333333"/>
          <w:spacing w:val="-3"/>
          <w:sz w:val="27"/>
          <w:szCs w:val="27"/>
        </w:rPr>
        <w:t>s</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l in</w:t>
      </w:r>
      <w:r w:rsidRPr="000F3C4F">
        <w:rPr>
          <w:rFonts w:asciiTheme="minorHAnsi" w:eastAsia="Calibri" w:hAnsiTheme="minorHAnsi" w:cstheme="minorHAnsi"/>
          <w:color w:val="333333"/>
          <w:spacing w:val="-2"/>
          <w:sz w:val="27"/>
          <w:szCs w:val="27"/>
        </w:rPr>
        <w:t>f</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m</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2"/>
          <w:sz w:val="27"/>
          <w:szCs w:val="27"/>
        </w:rPr>
        <w:t>i</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w:t>
      </w:r>
    </w:p>
    <w:p w14:paraId="6E91CA43" w14:textId="77777777" w:rsidR="008F025A" w:rsidRPr="000F3C4F" w:rsidRDefault="008F025A">
      <w:pPr>
        <w:spacing w:before="1" w:line="140" w:lineRule="exact"/>
        <w:rPr>
          <w:rFonts w:asciiTheme="minorHAnsi" w:hAnsiTheme="minorHAnsi" w:cstheme="minorHAnsi"/>
          <w:sz w:val="15"/>
          <w:szCs w:val="15"/>
        </w:rPr>
      </w:pPr>
    </w:p>
    <w:p w14:paraId="6A095A7B" w14:textId="77777777" w:rsidR="008F025A" w:rsidRPr="000F3C4F" w:rsidRDefault="00922E52">
      <w:pPr>
        <w:ind w:left="100" w:right="68"/>
        <w:jc w:val="both"/>
        <w:rPr>
          <w:rFonts w:asciiTheme="minorHAnsi" w:eastAsia="Calibri" w:hAnsiTheme="minorHAnsi" w:cstheme="minorHAnsi"/>
          <w:sz w:val="27"/>
          <w:szCs w:val="27"/>
        </w:rPr>
      </w:pP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1"/>
          <w:sz w:val="27"/>
          <w:szCs w:val="27"/>
        </w:rPr>
        <w:t>h</w:t>
      </w:r>
      <w:r w:rsidRPr="000F3C4F">
        <w:rPr>
          <w:rFonts w:asciiTheme="minorHAnsi" w:eastAsia="Calibri" w:hAnsiTheme="minorHAnsi" w:cstheme="minorHAnsi"/>
          <w:color w:val="333333"/>
          <w:sz w:val="27"/>
          <w:szCs w:val="27"/>
        </w:rPr>
        <w:t xml:space="preserve">e </w:t>
      </w:r>
      <w:r w:rsidRPr="000F3C4F">
        <w:rPr>
          <w:rFonts w:asciiTheme="minorHAnsi" w:eastAsia="Calibri" w:hAnsiTheme="minorHAnsi" w:cstheme="minorHAnsi"/>
          <w:color w:val="333333"/>
          <w:spacing w:val="-2"/>
          <w:sz w:val="27"/>
          <w:szCs w:val="27"/>
        </w:rPr>
        <w:t>a</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1"/>
          <w:sz w:val="27"/>
          <w:szCs w:val="27"/>
        </w:rPr>
        <w:t>c</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2"/>
          <w:sz w:val="27"/>
          <w:szCs w:val="27"/>
        </w:rPr>
        <w:t>n</w:t>
      </w:r>
      <w:r w:rsidRPr="000F3C4F">
        <w:rPr>
          <w:rFonts w:asciiTheme="minorHAnsi" w:eastAsia="Calibri" w:hAnsiTheme="minorHAnsi" w:cstheme="minorHAnsi"/>
          <w:color w:val="333333"/>
          <w:sz w:val="27"/>
          <w:szCs w:val="27"/>
        </w:rPr>
        <w:t>ts</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3"/>
          <w:sz w:val="27"/>
          <w:szCs w:val="27"/>
        </w:rPr>
        <w:t>h</w:t>
      </w:r>
      <w:r w:rsidRPr="000F3C4F">
        <w:rPr>
          <w:rFonts w:asciiTheme="minorHAnsi" w:eastAsia="Calibri" w:hAnsiTheme="minorHAnsi" w:cstheme="minorHAnsi"/>
          <w:color w:val="333333"/>
          <w:sz w:val="27"/>
          <w:szCs w:val="27"/>
        </w:rPr>
        <w:t>er</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2"/>
          <w:sz w:val="27"/>
          <w:szCs w:val="27"/>
        </w:rPr>
        <w:t>o</w:t>
      </w:r>
      <w:r w:rsidRPr="000F3C4F">
        <w:rPr>
          <w:rFonts w:asciiTheme="minorHAnsi" w:eastAsia="Calibri" w:hAnsiTheme="minorHAnsi" w:cstheme="minorHAnsi"/>
          <w:color w:val="333333"/>
          <w:sz w:val="27"/>
          <w:szCs w:val="27"/>
        </w:rPr>
        <w:t>cu</w:t>
      </w:r>
      <w:r w:rsidRPr="000F3C4F">
        <w:rPr>
          <w:rFonts w:asciiTheme="minorHAnsi" w:eastAsia="Calibri" w:hAnsiTheme="minorHAnsi" w:cstheme="minorHAnsi"/>
          <w:color w:val="333333"/>
          <w:spacing w:val="-1"/>
          <w:sz w:val="27"/>
          <w:szCs w:val="27"/>
        </w:rPr>
        <w:t>m</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ts</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pacing w:val="-2"/>
          <w:sz w:val="27"/>
          <w:szCs w:val="27"/>
        </w:rPr>
        <w:t>w</w:t>
      </w:r>
      <w:r w:rsidRPr="000F3C4F">
        <w:rPr>
          <w:rFonts w:asciiTheme="minorHAnsi" w:eastAsia="Calibri" w:hAnsiTheme="minorHAnsi" w:cstheme="minorHAnsi"/>
          <w:color w:val="333333"/>
          <w:sz w:val="27"/>
          <w:szCs w:val="27"/>
        </w:rPr>
        <w:t>ill</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be</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z w:val="27"/>
          <w:szCs w:val="27"/>
        </w:rPr>
        <w:t>avail</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ble</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f</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in</w:t>
      </w:r>
      <w:r w:rsidRPr="000F3C4F">
        <w:rPr>
          <w:rFonts w:asciiTheme="minorHAnsi" w:eastAsia="Calibri" w:hAnsiTheme="minorHAnsi" w:cstheme="minorHAnsi"/>
          <w:color w:val="333333"/>
          <w:spacing w:val="-1"/>
          <w:sz w:val="27"/>
          <w:szCs w:val="27"/>
        </w:rPr>
        <w:t>s</w:t>
      </w:r>
      <w:r w:rsidRPr="000F3C4F">
        <w:rPr>
          <w:rFonts w:asciiTheme="minorHAnsi" w:eastAsia="Calibri" w:hAnsiTheme="minorHAnsi" w:cstheme="minorHAnsi"/>
          <w:color w:val="333333"/>
          <w:sz w:val="27"/>
          <w:szCs w:val="27"/>
        </w:rPr>
        <w:t>p</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z w:val="27"/>
          <w:szCs w:val="27"/>
        </w:rPr>
        <w:t>ti</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 at</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the</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pacing w:val="-1"/>
          <w:sz w:val="27"/>
          <w:szCs w:val="27"/>
        </w:rPr>
        <w:t>ff</w:t>
      </w:r>
      <w:r w:rsidRPr="000F3C4F">
        <w:rPr>
          <w:rFonts w:asciiTheme="minorHAnsi" w:eastAsia="Calibri" w:hAnsiTheme="minorHAnsi" w:cstheme="minorHAnsi"/>
          <w:color w:val="333333"/>
          <w:sz w:val="27"/>
          <w:szCs w:val="27"/>
        </w:rPr>
        <w:t>ices</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3"/>
          <w:sz w:val="27"/>
          <w:szCs w:val="27"/>
        </w:rPr>
        <w:t>a</w:t>
      </w:r>
      <w:r w:rsidRPr="000F3C4F">
        <w:rPr>
          <w:rFonts w:asciiTheme="minorHAnsi" w:eastAsia="Calibri" w:hAnsiTheme="minorHAnsi" w:cstheme="minorHAnsi"/>
          <w:color w:val="333333"/>
          <w:sz w:val="27"/>
          <w:szCs w:val="27"/>
        </w:rPr>
        <w:t>t which</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th</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y</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nor</w:t>
      </w:r>
      <w:r w:rsidRPr="000F3C4F">
        <w:rPr>
          <w:rFonts w:asciiTheme="minorHAnsi" w:eastAsia="Calibri" w:hAnsiTheme="minorHAnsi" w:cstheme="minorHAnsi"/>
          <w:color w:val="333333"/>
          <w:spacing w:val="-4"/>
          <w:sz w:val="27"/>
          <w:szCs w:val="27"/>
        </w:rPr>
        <w:t>m</w:t>
      </w:r>
      <w:r w:rsidRPr="000F3C4F">
        <w:rPr>
          <w:rFonts w:asciiTheme="minorHAnsi" w:eastAsia="Calibri" w:hAnsiTheme="minorHAnsi" w:cstheme="minorHAnsi"/>
          <w:color w:val="333333"/>
          <w:sz w:val="27"/>
          <w:szCs w:val="27"/>
        </w:rPr>
        <w:t>ally</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pacing w:val="-1"/>
          <w:sz w:val="27"/>
          <w:szCs w:val="27"/>
        </w:rPr>
        <w:t>k</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p</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z w:val="27"/>
          <w:szCs w:val="27"/>
        </w:rPr>
        <w:t>cess</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o Of</w:t>
      </w:r>
      <w:r w:rsidRPr="000F3C4F">
        <w:rPr>
          <w:rFonts w:asciiTheme="minorHAnsi" w:eastAsia="Calibri" w:hAnsiTheme="minorHAnsi" w:cstheme="minorHAnsi"/>
          <w:color w:val="333333"/>
          <w:spacing w:val="-2"/>
          <w:sz w:val="27"/>
          <w:szCs w:val="27"/>
        </w:rPr>
        <w:t>f</w:t>
      </w:r>
      <w:r w:rsidRPr="000F3C4F">
        <w:rPr>
          <w:rFonts w:asciiTheme="minorHAnsi" w:eastAsia="Calibri" w:hAnsiTheme="minorHAnsi" w:cstheme="minorHAnsi"/>
          <w:color w:val="333333"/>
          <w:sz w:val="27"/>
          <w:szCs w:val="27"/>
        </w:rPr>
        <w:t>ices</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will</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be</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s</w:t>
      </w:r>
      <w:r w:rsidRPr="000F3C4F">
        <w:rPr>
          <w:rFonts w:asciiTheme="minorHAnsi" w:eastAsia="Calibri" w:hAnsiTheme="minorHAnsi" w:cstheme="minorHAnsi"/>
          <w:color w:val="333333"/>
          <w:spacing w:val="-1"/>
          <w:sz w:val="27"/>
          <w:szCs w:val="27"/>
        </w:rPr>
        <w:t>u</w:t>
      </w:r>
      <w:r w:rsidRPr="000F3C4F">
        <w:rPr>
          <w:rFonts w:asciiTheme="minorHAnsi" w:eastAsia="Calibri" w:hAnsiTheme="minorHAnsi" w:cstheme="minorHAnsi"/>
          <w:color w:val="333333"/>
          <w:sz w:val="27"/>
          <w:szCs w:val="27"/>
        </w:rPr>
        <w:t>bj</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o</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pacing w:val="-3"/>
          <w:sz w:val="27"/>
          <w:szCs w:val="27"/>
        </w:rPr>
        <w:t>G</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v</w:t>
      </w:r>
      <w:r w:rsidRPr="000F3C4F">
        <w:rPr>
          <w:rFonts w:asciiTheme="minorHAnsi" w:eastAsia="Calibri" w:hAnsiTheme="minorHAnsi" w:cstheme="minorHAnsi"/>
          <w:color w:val="333333"/>
          <w:spacing w:val="-1"/>
          <w:sz w:val="27"/>
          <w:szCs w:val="27"/>
        </w:rPr>
        <w:t>er</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1"/>
          <w:sz w:val="27"/>
          <w:szCs w:val="27"/>
        </w:rPr>
        <w:t>m</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4"/>
          <w:sz w:val="27"/>
          <w:szCs w:val="27"/>
        </w:rPr>
        <w:t>n</w:t>
      </w:r>
      <w:r w:rsidRPr="000F3C4F">
        <w:rPr>
          <w:rFonts w:asciiTheme="minorHAnsi" w:eastAsia="Calibri" w:hAnsiTheme="minorHAnsi" w:cstheme="minorHAnsi"/>
          <w:color w:val="333333"/>
          <w:sz w:val="27"/>
          <w:szCs w:val="27"/>
        </w:rPr>
        <w:t>t Coronavi</w:t>
      </w:r>
      <w:r w:rsidRPr="000F3C4F">
        <w:rPr>
          <w:rFonts w:asciiTheme="minorHAnsi" w:eastAsia="Calibri" w:hAnsiTheme="minorHAnsi" w:cstheme="minorHAnsi"/>
          <w:color w:val="333333"/>
          <w:spacing w:val="-2"/>
          <w:sz w:val="27"/>
          <w:szCs w:val="27"/>
        </w:rPr>
        <w:t>r</w:t>
      </w:r>
      <w:r w:rsidRPr="000F3C4F">
        <w:rPr>
          <w:rFonts w:asciiTheme="minorHAnsi" w:eastAsia="Calibri" w:hAnsiTheme="minorHAnsi" w:cstheme="minorHAnsi"/>
          <w:color w:val="333333"/>
          <w:sz w:val="27"/>
          <w:szCs w:val="27"/>
        </w:rPr>
        <w:t>us</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d</w:t>
      </w:r>
      <w:r w:rsidRPr="000F3C4F">
        <w:rPr>
          <w:rFonts w:asciiTheme="minorHAnsi" w:eastAsia="Calibri" w:hAnsiTheme="minorHAnsi" w:cstheme="minorHAnsi"/>
          <w:color w:val="333333"/>
          <w:sz w:val="27"/>
          <w:szCs w:val="27"/>
        </w:rPr>
        <w:t>vi</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z w:val="27"/>
          <w:szCs w:val="27"/>
        </w:rPr>
        <w:t xml:space="preserve">e </w:t>
      </w:r>
      <w:r w:rsidRPr="000F3C4F">
        <w:rPr>
          <w:rFonts w:asciiTheme="minorHAnsi" w:eastAsia="Calibri" w:hAnsiTheme="minorHAnsi" w:cstheme="minorHAnsi"/>
          <w:color w:val="333333"/>
          <w:spacing w:val="-2"/>
          <w:sz w:val="27"/>
          <w:szCs w:val="27"/>
        </w:rPr>
        <w:t>a</w:t>
      </w:r>
      <w:r w:rsidRPr="000F3C4F">
        <w:rPr>
          <w:rFonts w:asciiTheme="minorHAnsi" w:eastAsia="Calibri" w:hAnsiTheme="minorHAnsi" w:cstheme="minorHAnsi"/>
          <w:color w:val="333333"/>
          <w:sz w:val="27"/>
          <w:szCs w:val="27"/>
        </w:rPr>
        <w:t>t the tim</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1"/>
          <w:sz w:val="27"/>
          <w:szCs w:val="27"/>
        </w:rPr>
        <w:t xml:space="preserve"> o</w:t>
      </w:r>
      <w:r w:rsidRPr="000F3C4F">
        <w:rPr>
          <w:rFonts w:asciiTheme="minorHAnsi" w:eastAsia="Calibri" w:hAnsiTheme="minorHAnsi" w:cstheme="minorHAnsi"/>
          <w:color w:val="333333"/>
          <w:sz w:val="27"/>
          <w:szCs w:val="27"/>
        </w:rPr>
        <w:t>th</w:t>
      </w:r>
      <w:r w:rsidRPr="000F3C4F">
        <w:rPr>
          <w:rFonts w:asciiTheme="minorHAnsi" w:eastAsia="Calibri" w:hAnsiTheme="minorHAnsi" w:cstheme="minorHAnsi"/>
          <w:color w:val="333333"/>
          <w:spacing w:val="-1"/>
          <w:sz w:val="27"/>
          <w:szCs w:val="27"/>
        </w:rPr>
        <w:t>er</w:t>
      </w:r>
      <w:r w:rsidRPr="000F3C4F">
        <w:rPr>
          <w:rFonts w:asciiTheme="minorHAnsi" w:eastAsia="Calibri" w:hAnsiTheme="minorHAnsi" w:cstheme="minorHAnsi"/>
          <w:color w:val="333333"/>
          <w:sz w:val="27"/>
          <w:szCs w:val="27"/>
        </w:rPr>
        <w:t>wi</w:t>
      </w:r>
      <w:r w:rsidRPr="000F3C4F">
        <w:rPr>
          <w:rFonts w:asciiTheme="minorHAnsi" w:eastAsia="Calibri" w:hAnsiTheme="minorHAnsi" w:cstheme="minorHAnsi"/>
          <w:color w:val="333333"/>
          <w:spacing w:val="-2"/>
          <w:sz w:val="27"/>
          <w:szCs w:val="27"/>
        </w:rPr>
        <w:t>s</w:t>
      </w:r>
      <w:r w:rsidRPr="000F3C4F">
        <w:rPr>
          <w:rFonts w:asciiTheme="minorHAnsi" w:eastAsia="Calibri" w:hAnsiTheme="minorHAnsi" w:cstheme="minorHAnsi"/>
          <w:color w:val="333333"/>
          <w:sz w:val="27"/>
          <w:szCs w:val="27"/>
        </w:rPr>
        <w:t>e by a</w:t>
      </w:r>
      <w:r w:rsidRPr="000F3C4F">
        <w:rPr>
          <w:rFonts w:asciiTheme="minorHAnsi" w:eastAsia="Calibri" w:hAnsiTheme="minorHAnsi" w:cstheme="minorHAnsi"/>
          <w:color w:val="333333"/>
          <w:spacing w:val="-1"/>
          <w:sz w:val="27"/>
          <w:szCs w:val="27"/>
        </w:rPr>
        <w:t>rr</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g</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m</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3"/>
          <w:sz w:val="27"/>
          <w:szCs w:val="27"/>
        </w:rPr>
        <w:t>t</w:t>
      </w:r>
      <w:r w:rsidRPr="000F3C4F">
        <w:rPr>
          <w:rFonts w:asciiTheme="minorHAnsi" w:eastAsia="Calibri" w:hAnsiTheme="minorHAnsi" w:cstheme="minorHAnsi"/>
          <w:color w:val="333333"/>
          <w:sz w:val="27"/>
          <w:szCs w:val="27"/>
        </w:rPr>
        <w:t>.</w:t>
      </w:r>
    </w:p>
    <w:p w14:paraId="03E1217D" w14:textId="77777777" w:rsidR="008F025A" w:rsidRPr="000F3C4F" w:rsidRDefault="008F025A" w:rsidP="0079593A">
      <w:pPr>
        <w:spacing w:before="3" w:line="140" w:lineRule="exact"/>
        <w:jc w:val="both"/>
        <w:rPr>
          <w:rFonts w:asciiTheme="minorHAnsi" w:hAnsiTheme="minorHAnsi" w:cstheme="minorHAnsi"/>
          <w:sz w:val="15"/>
          <w:szCs w:val="15"/>
        </w:rPr>
      </w:pPr>
    </w:p>
    <w:p w14:paraId="370030C7" w14:textId="4AD40D3E" w:rsidR="0079593A" w:rsidRDefault="0079593A" w:rsidP="00C62768">
      <w:pPr>
        <w:ind w:left="100" w:right="68"/>
        <w:jc w:val="both"/>
        <w:rPr>
          <w:rFonts w:asciiTheme="minorHAnsi" w:eastAsia="Calibri" w:hAnsiTheme="minorHAnsi" w:cstheme="minorHAnsi"/>
          <w:color w:val="333333"/>
          <w:sz w:val="27"/>
          <w:szCs w:val="27"/>
        </w:rPr>
      </w:pPr>
      <w:r w:rsidRPr="00C62768">
        <w:rPr>
          <w:rFonts w:asciiTheme="minorHAnsi" w:eastAsia="Calibri" w:hAnsiTheme="minorHAnsi" w:cstheme="minorHAnsi"/>
          <w:color w:val="333333"/>
          <w:sz w:val="27"/>
          <w:szCs w:val="27"/>
        </w:rPr>
        <w:t xml:space="preserve">The publication and inspection dates for the 2019/20 Statement of Accounts have been delayed due to ongoing work on the external audit of the 2018/19 Statement of Accounts. Officers are currently working with the external auditors to resolve any outstanding issues. We anticipate to have the external audit completed by end of November which will provide assurance over the council’s </w:t>
      </w:r>
      <w:r w:rsidR="000B3505">
        <w:rPr>
          <w:rFonts w:asciiTheme="minorHAnsi" w:eastAsia="Calibri" w:hAnsiTheme="minorHAnsi" w:cstheme="minorHAnsi"/>
          <w:color w:val="333333"/>
          <w:sz w:val="27"/>
          <w:szCs w:val="27"/>
        </w:rPr>
        <w:t>finances</w:t>
      </w:r>
      <w:r w:rsidRPr="00C62768">
        <w:rPr>
          <w:rFonts w:asciiTheme="minorHAnsi" w:eastAsia="Calibri" w:hAnsiTheme="minorHAnsi" w:cstheme="minorHAnsi"/>
          <w:color w:val="333333"/>
          <w:sz w:val="27"/>
          <w:szCs w:val="27"/>
        </w:rPr>
        <w:t xml:space="preserve"> to the auditor and the council’s </w:t>
      </w:r>
      <w:r w:rsidR="000B3505">
        <w:rPr>
          <w:rFonts w:asciiTheme="minorHAnsi" w:eastAsia="Calibri" w:hAnsiTheme="minorHAnsi" w:cstheme="minorHAnsi"/>
          <w:color w:val="333333"/>
          <w:sz w:val="27"/>
          <w:szCs w:val="27"/>
        </w:rPr>
        <w:t>Chief Financial Officer</w:t>
      </w:r>
      <w:r w:rsidRPr="00C62768">
        <w:rPr>
          <w:rFonts w:asciiTheme="minorHAnsi" w:eastAsia="Calibri" w:hAnsiTheme="minorHAnsi" w:cstheme="minorHAnsi"/>
          <w:color w:val="333333"/>
          <w:sz w:val="27"/>
          <w:szCs w:val="27"/>
        </w:rPr>
        <w:t xml:space="preserve">. </w:t>
      </w:r>
    </w:p>
    <w:p w14:paraId="7ADA0139" w14:textId="186DDE8C" w:rsidR="00E229A5" w:rsidRDefault="00E229A5" w:rsidP="00C62768">
      <w:pPr>
        <w:ind w:left="100" w:right="68"/>
        <w:jc w:val="both"/>
        <w:rPr>
          <w:rFonts w:asciiTheme="minorHAnsi" w:eastAsia="Calibri" w:hAnsiTheme="minorHAnsi" w:cstheme="minorHAnsi"/>
          <w:color w:val="333333"/>
          <w:sz w:val="27"/>
          <w:szCs w:val="27"/>
        </w:rPr>
      </w:pPr>
    </w:p>
    <w:p w14:paraId="6A4517D8" w14:textId="77777777" w:rsidR="008F025A" w:rsidRPr="00C62768" w:rsidRDefault="00922E52" w:rsidP="00C62768">
      <w:pPr>
        <w:ind w:left="100" w:right="68"/>
        <w:jc w:val="both"/>
        <w:rPr>
          <w:rFonts w:asciiTheme="minorHAnsi" w:eastAsia="Calibri" w:hAnsiTheme="minorHAnsi" w:cstheme="minorHAnsi"/>
          <w:color w:val="333333"/>
          <w:sz w:val="27"/>
          <w:szCs w:val="27"/>
        </w:rPr>
      </w:pPr>
      <w:r w:rsidRPr="00C62768">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z w:val="27"/>
          <w:szCs w:val="27"/>
        </w:rPr>
        <w:t>p</w:t>
      </w:r>
      <w:r w:rsidRPr="00C62768">
        <w:rPr>
          <w:rFonts w:asciiTheme="minorHAnsi" w:eastAsia="Calibri" w:hAnsiTheme="minorHAnsi" w:cstheme="minorHAnsi"/>
          <w:color w:val="333333"/>
          <w:sz w:val="27"/>
          <w:szCs w:val="27"/>
        </w:rPr>
        <w:t>p</w:t>
      </w:r>
      <w:r w:rsidRPr="000F3C4F">
        <w:rPr>
          <w:rFonts w:asciiTheme="minorHAnsi" w:eastAsia="Calibri" w:hAnsiTheme="minorHAnsi" w:cstheme="minorHAnsi"/>
          <w:color w:val="333333"/>
          <w:sz w:val="27"/>
          <w:szCs w:val="27"/>
        </w:rPr>
        <w:t>licat</w:t>
      </w:r>
      <w:r w:rsidRPr="00C62768">
        <w:rPr>
          <w:rFonts w:asciiTheme="minorHAnsi" w:eastAsia="Calibri" w:hAnsiTheme="minorHAnsi" w:cstheme="minorHAnsi"/>
          <w:color w:val="333333"/>
          <w:sz w:val="27"/>
          <w:szCs w:val="27"/>
        </w:rPr>
        <w:t>io</w:t>
      </w:r>
      <w:r w:rsidRPr="000F3C4F">
        <w:rPr>
          <w:rFonts w:asciiTheme="minorHAnsi" w:eastAsia="Calibri" w:hAnsiTheme="minorHAnsi" w:cstheme="minorHAnsi"/>
          <w:color w:val="333333"/>
          <w:sz w:val="27"/>
          <w:szCs w:val="27"/>
        </w:rPr>
        <w:t>n s</w:t>
      </w:r>
      <w:r w:rsidRPr="00C62768">
        <w:rPr>
          <w:rFonts w:asciiTheme="minorHAnsi" w:eastAsia="Calibri" w:hAnsiTheme="minorHAnsi" w:cstheme="minorHAnsi"/>
          <w:color w:val="333333"/>
          <w:sz w:val="27"/>
          <w:szCs w:val="27"/>
        </w:rPr>
        <w:t>ho</w:t>
      </w:r>
      <w:r w:rsidRPr="000F3C4F">
        <w:rPr>
          <w:rFonts w:asciiTheme="minorHAnsi" w:eastAsia="Calibri" w:hAnsiTheme="minorHAnsi" w:cstheme="minorHAnsi"/>
          <w:color w:val="333333"/>
          <w:sz w:val="27"/>
          <w:szCs w:val="27"/>
        </w:rPr>
        <w:t>uld</w:t>
      </w:r>
      <w:r w:rsidRPr="00C62768">
        <w:rPr>
          <w:rFonts w:asciiTheme="minorHAnsi" w:eastAsia="Calibri" w:hAnsiTheme="minorHAnsi" w:cstheme="minorHAnsi"/>
          <w:color w:val="333333"/>
          <w:sz w:val="27"/>
          <w:szCs w:val="27"/>
        </w:rPr>
        <w:t xml:space="preserve"> </w:t>
      </w:r>
      <w:r w:rsidRPr="000F3C4F">
        <w:rPr>
          <w:rFonts w:asciiTheme="minorHAnsi" w:eastAsia="Calibri" w:hAnsiTheme="minorHAnsi" w:cstheme="minorHAnsi"/>
          <w:color w:val="333333"/>
          <w:sz w:val="27"/>
          <w:szCs w:val="27"/>
        </w:rPr>
        <w:t>be</w:t>
      </w:r>
      <w:r w:rsidRPr="00C62768">
        <w:rPr>
          <w:rFonts w:asciiTheme="minorHAnsi" w:eastAsia="Calibri" w:hAnsiTheme="minorHAnsi" w:cstheme="minorHAnsi"/>
          <w:color w:val="333333"/>
          <w:sz w:val="27"/>
          <w:szCs w:val="27"/>
        </w:rPr>
        <w:t xml:space="preserve"> </w:t>
      </w:r>
      <w:r w:rsidRPr="000F3C4F">
        <w:rPr>
          <w:rFonts w:asciiTheme="minorHAnsi" w:eastAsia="Calibri" w:hAnsiTheme="minorHAnsi" w:cstheme="minorHAnsi"/>
          <w:color w:val="333333"/>
          <w:sz w:val="27"/>
          <w:szCs w:val="27"/>
        </w:rPr>
        <w:t>m</w:t>
      </w:r>
      <w:r w:rsidRPr="00C62768">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z w:val="27"/>
          <w:szCs w:val="27"/>
        </w:rPr>
        <w:t>de init</w:t>
      </w:r>
      <w:r w:rsidRPr="00C62768">
        <w:rPr>
          <w:rFonts w:asciiTheme="minorHAnsi" w:eastAsia="Calibri" w:hAnsiTheme="minorHAnsi" w:cstheme="minorHAnsi"/>
          <w:color w:val="333333"/>
          <w:sz w:val="27"/>
          <w:szCs w:val="27"/>
        </w:rPr>
        <w:t>i</w:t>
      </w:r>
      <w:r w:rsidRPr="000F3C4F">
        <w:rPr>
          <w:rFonts w:asciiTheme="minorHAnsi" w:eastAsia="Calibri" w:hAnsiTheme="minorHAnsi" w:cstheme="minorHAnsi"/>
          <w:color w:val="333333"/>
          <w:sz w:val="27"/>
          <w:szCs w:val="27"/>
        </w:rPr>
        <w:t>ally</w:t>
      </w:r>
      <w:r w:rsidRPr="00C62768">
        <w:rPr>
          <w:rFonts w:asciiTheme="minorHAnsi" w:eastAsia="Calibri" w:hAnsiTheme="minorHAnsi" w:cstheme="minorHAnsi"/>
          <w:color w:val="333333"/>
          <w:sz w:val="27"/>
          <w:szCs w:val="27"/>
        </w:rPr>
        <w:t xml:space="preserve"> to</w:t>
      </w:r>
      <w:r w:rsidRPr="000F3C4F">
        <w:rPr>
          <w:rFonts w:asciiTheme="minorHAnsi" w:eastAsia="Calibri" w:hAnsiTheme="minorHAnsi" w:cstheme="minorHAnsi"/>
          <w:color w:val="333333"/>
          <w:sz w:val="27"/>
          <w:szCs w:val="27"/>
        </w:rPr>
        <w:t>:</w:t>
      </w:r>
    </w:p>
    <w:p w14:paraId="77B0A7CC" w14:textId="77777777" w:rsidR="008F025A" w:rsidRPr="000F3C4F" w:rsidRDefault="008F025A">
      <w:pPr>
        <w:spacing w:before="3" w:line="140" w:lineRule="exact"/>
        <w:rPr>
          <w:rFonts w:asciiTheme="minorHAnsi" w:hAnsiTheme="minorHAnsi" w:cstheme="minorHAnsi"/>
          <w:sz w:val="15"/>
          <w:szCs w:val="15"/>
        </w:rPr>
      </w:pPr>
    </w:p>
    <w:p w14:paraId="2AAEAE94" w14:textId="1BAB594D" w:rsidR="000023D6" w:rsidRPr="000F3C4F" w:rsidRDefault="000023D6">
      <w:pPr>
        <w:ind w:left="100" w:right="68"/>
        <w:jc w:val="both"/>
        <w:rPr>
          <w:rFonts w:asciiTheme="minorHAnsi" w:eastAsia="Calibri" w:hAnsiTheme="minorHAnsi" w:cstheme="minorHAnsi"/>
          <w:b/>
          <w:color w:val="333333"/>
          <w:spacing w:val="-1"/>
          <w:sz w:val="27"/>
          <w:szCs w:val="27"/>
        </w:rPr>
      </w:pPr>
      <w:r w:rsidRPr="000F3C4F">
        <w:rPr>
          <w:rFonts w:asciiTheme="minorHAnsi" w:eastAsia="Calibri" w:hAnsiTheme="minorHAnsi" w:cstheme="minorHAnsi"/>
          <w:b/>
          <w:color w:val="333333"/>
          <w:spacing w:val="-1"/>
          <w:sz w:val="27"/>
          <w:szCs w:val="27"/>
        </w:rPr>
        <w:t>John Turnbull</w:t>
      </w:r>
      <w:r w:rsidR="00922E52" w:rsidRPr="000F3C4F">
        <w:rPr>
          <w:rFonts w:asciiTheme="minorHAnsi" w:eastAsia="Calibri" w:hAnsiTheme="minorHAnsi" w:cstheme="minorHAnsi"/>
          <w:b/>
          <w:color w:val="333333"/>
          <w:sz w:val="27"/>
          <w:szCs w:val="27"/>
        </w:rPr>
        <w:t xml:space="preserve"> CPF</w:t>
      </w:r>
      <w:r w:rsidR="00922E52" w:rsidRPr="000F3C4F">
        <w:rPr>
          <w:rFonts w:asciiTheme="minorHAnsi" w:eastAsia="Calibri" w:hAnsiTheme="minorHAnsi" w:cstheme="minorHAnsi"/>
          <w:b/>
          <w:color w:val="333333"/>
          <w:spacing w:val="-3"/>
          <w:sz w:val="27"/>
          <w:szCs w:val="27"/>
        </w:rPr>
        <w:t>A</w:t>
      </w:r>
      <w:r w:rsidR="00922E52" w:rsidRPr="000F3C4F">
        <w:rPr>
          <w:rFonts w:asciiTheme="minorHAnsi" w:eastAsia="Calibri" w:hAnsiTheme="minorHAnsi" w:cstheme="minorHAnsi"/>
          <w:b/>
          <w:color w:val="333333"/>
          <w:sz w:val="27"/>
          <w:szCs w:val="27"/>
        </w:rPr>
        <w:t>,</w:t>
      </w:r>
      <w:r w:rsidR="00922E52" w:rsidRPr="000F3C4F">
        <w:rPr>
          <w:rFonts w:asciiTheme="minorHAnsi" w:eastAsia="Calibri" w:hAnsiTheme="minorHAnsi" w:cstheme="minorHAnsi"/>
          <w:b/>
          <w:color w:val="333333"/>
          <w:spacing w:val="2"/>
          <w:sz w:val="27"/>
          <w:szCs w:val="27"/>
        </w:rPr>
        <w:t xml:space="preserve"> </w:t>
      </w:r>
      <w:bookmarkStart w:id="0" w:name="_Hlk41645588"/>
      <w:r w:rsidRPr="000F3C4F">
        <w:rPr>
          <w:rFonts w:asciiTheme="minorHAnsi" w:eastAsia="Calibri" w:hAnsiTheme="minorHAnsi" w:cstheme="minorHAnsi"/>
          <w:b/>
          <w:color w:val="333333"/>
          <w:sz w:val="27"/>
          <w:szCs w:val="27"/>
        </w:rPr>
        <w:t>Strategic Director</w:t>
      </w:r>
      <w:r w:rsidR="00922E52" w:rsidRPr="000F3C4F">
        <w:rPr>
          <w:rFonts w:asciiTheme="minorHAnsi" w:eastAsia="Calibri" w:hAnsiTheme="minorHAnsi" w:cstheme="minorHAnsi"/>
          <w:b/>
          <w:color w:val="333333"/>
          <w:spacing w:val="4"/>
          <w:sz w:val="27"/>
          <w:szCs w:val="27"/>
        </w:rPr>
        <w:t xml:space="preserve"> </w:t>
      </w:r>
      <w:r w:rsidR="00922E52" w:rsidRPr="000F3C4F">
        <w:rPr>
          <w:rFonts w:asciiTheme="minorHAnsi" w:eastAsia="Calibri" w:hAnsiTheme="minorHAnsi" w:cstheme="minorHAnsi"/>
          <w:b/>
          <w:color w:val="333333"/>
          <w:spacing w:val="-2"/>
          <w:sz w:val="27"/>
          <w:szCs w:val="27"/>
        </w:rPr>
        <w:t>o</w:t>
      </w:r>
      <w:r w:rsidR="00922E52" w:rsidRPr="000F3C4F">
        <w:rPr>
          <w:rFonts w:asciiTheme="minorHAnsi" w:eastAsia="Calibri" w:hAnsiTheme="minorHAnsi" w:cstheme="minorHAnsi"/>
          <w:b/>
          <w:color w:val="333333"/>
          <w:sz w:val="27"/>
          <w:szCs w:val="27"/>
        </w:rPr>
        <w:t>f</w:t>
      </w:r>
      <w:r w:rsidR="00922E52" w:rsidRPr="000F3C4F">
        <w:rPr>
          <w:rFonts w:asciiTheme="minorHAnsi" w:eastAsia="Calibri" w:hAnsiTheme="minorHAnsi" w:cstheme="minorHAnsi"/>
          <w:b/>
          <w:color w:val="333333"/>
          <w:spacing w:val="3"/>
          <w:sz w:val="27"/>
          <w:szCs w:val="27"/>
        </w:rPr>
        <w:t xml:space="preserve"> </w:t>
      </w:r>
      <w:r w:rsidR="00922E52" w:rsidRPr="000F3C4F">
        <w:rPr>
          <w:rFonts w:asciiTheme="minorHAnsi" w:eastAsia="Calibri" w:hAnsiTheme="minorHAnsi" w:cstheme="minorHAnsi"/>
          <w:b/>
          <w:color w:val="333333"/>
          <w:spacing w:val="-2"/>
          <w:sz w:val="27"/>
          <w:szCs w:val="27"/>
        </w:rPr>
        <w:t>F</w:t>
      </w:r>
      <w:r w:rsidR="00922E52" w:rsidRPr="000F3C4F">
        <w:rPr>
          <w:rFonts w:asciiTheme="minorHAnsi" w:eastAsia="Calibri" w:hAnsiTheme="minorHAnsi" w:cstheme="minorHAnsi"/>
          <w:b/>
          <w:color w:val="333333"/>
          <w:sz w:val="27"/>
          <w:szCs w:val="27"/>
        </w:rPr>
        <w:t>i</w:t>
      </w:r>
      <w:r w:rsidR="00922E52" w:rsidRPr="000F3C4F">
        <w:rPr>
          <w:rFonts w:asciiTheme="minorHAnsi" w:eastAsia="Calibri" w:hAnsiTheme="minorHAnsi" w:cstheme="minorHAnsi"/>
          <w:b/>
          <w:color w:val="333333"/>
          <w:spacing w:val="-1"/>
          <w:sz w:val="27"/>
          <w:szCs w:val="27"/>
        </w:rPr>
        <w:t>n</w:t>
      </w:r>
      <w:r w:rsidR="00922E52" w:rsidRPr="000F3C4F">
        <w:rPr>
          <w:rFonts w:asciiTheme="minorHAnsi" w:eastAsia="Calibri" w:hAnsiTheme="minorHAnsi" w:cstheme="minorHAnsi"/>
          <w:b/>
          <w:color w:val="333333"/>
          <w:spacing w:val="-2"/>
          <w:sz w:val="27"/>
          <w:szCs w:val="27"/>
        </w:rPr>
        <w:t>a</w:t>
      </w:r>
      <w:r w:rsidR="00922E52" w:rsidRPr="000F3C4F">
        <w:rPr>
          <w:rFonts w:asciiTheme="minorHAnsi" w:eastAsia="Calibri" w:hAnsiTheme="minorHAnsi" w:cstheme="minorHAnsi"/>
          <w:b/>
          <w:color w:val="333333"/>
          <w:sz w:val="27"/>
          <w:szCs w:val="27"/>
        </w:rPr>
        <w:t>n</w:t>
      </w:r>
      <w:r w:rsidR="00922E52" w:rsidRPr="000F3C4F">
        <w:rPr>
          <w:rFonts w:asciiTheme="minorHAnsi" w:eastAsia="Calibri" w:hAnsiTheme="minorHAnsi" w:cstheme="minorHAnsi"/>
          <w:b/>
          <w:color w:val="333333"/>
          <w:spacing w:val="3"/>
          <w:sz w:val="27"/>
          <w:szCs w:val="27"/>
        </w:rPr>
        <w:t>c</w:t>
      </w:r>
      <w:r w:rsidRPr="000F3C4F">
        <w:rPr>
          <w:rFonts w:asciiTheme="minorHAnsi" w:eastAsia="Calibri" w:hAnsiTheme="minorHAnsi" w:cstheme="minorHAnsi"/>
          <w:b/>
          <w:color w:val="333333"/>
          <w:sz w:val="27"/>
          <w:szCs w:val="27"/>
        </w:rPr>
        <w:t>e</w:t>
      </w:r>
      <w:r w:rsidR="00922E52" w:rsidRPr="000F3C4F">
        <w:rPr>
          <w:rFonts w:asciiTheme="minorHAnsi" w:eastAsia="Calibri" w:hAnsiTheme="minorHAnsi" w:cstheme="minorHAnsi"/>
          <w:b/>
          <w:color w:val="333333"/>
          <w:spacing w:val="2"/>
          <w:sz w:val="27"/>
          <w:szCs w:val="27"/>
        </w:rPr>
        <w:t xml:space="preserve"> </w:t>
      </w:r>
      <w:r w:rsidRPr="000F3C4F">
        <w:rPr>
          <w:rFonts w:asciiTheme="minorHAnsi" w:eastAsia="Calibri" w:hAnsiTheme="minorHAnsi" w:cstheme="minorHAnsi"/>
          <w:b/>
          <w:color w:val="333333"/>
          <w:spacing w:val="-1"/>
          <w:sz w:val="27"/>
          <w:szCs w:val="27"/>
        </w:rPr>
        <w:t>and Governance</w:t>
      </w:r>
      <w:bookmarkEnd w:id="0"/>
      <w:r w:rsidRPr="000F3C4F">
        <w:rPr>
          <w:rFonts w:asciiTheme="minorHAnsi" w:eastAsia="Calibri" w:hAnsiTheme="minorHAnsi" w:cstheme="minorHAnsi"/>
          <w:b/>
          <w:color w:val="333333"/>
          <w:spacing w:val="-1"/>
          <w:sz w:val="27"/>
          <w:szCs w:val="27"/>
        </w:rPr>
        <w:t>, London Borough of Waltham Forest</w:t>
      </w:r>
      <w:r w:rsidR="000F3C4F">
        <w:rPr>
          <w:rFonts w:asciiTheme="minorHAnsi" w:eastAsia="Calibri" w:hAnsiTheme="minorHAnsi" w:cstheme="minorHAnsi"/>
          <w:b/>
          <w:color w:val="333333"/>
          <w:spacing w:val="-1"/>
          <w:sz w:val="27"/>
          <w:szCs w:val="27"/>
        </w:rPr>
        <w:t>,</w:t>
      </w:r>
      <w:r w:rsidRPr="000F3C4F">
        <w:rPr>
          <w:rFonts w:asciiTheme="minorHAnsi" w:eastAsia="Calibri" w:hAnsiTheme="minorHAnsi" w:cstheme="minorHAnsi"/>
          <w:b/>
          <w:color w:val="333333"/>
          <w:spacing w:val="-1"/>
          <w:sz w:val="27"/>
          <w:szCs w:val="27"/>
        </w:rPr>
        <w:t xml:space="preserve"> </w:t>
      </w:r>
      <w:r w:rsidR="00A352A4">
        <w:rPr>
          <w:rFonts w:asciiTheme="minorHAnsi" w:eastAsia="Calibri" w:hAnsiTheme="minorHAnsi" w:cstheme="minorHAnsi"/>
          <w:b/>
          <w:color w:val="333333"/>
          <w:spacing w:val="-1"/>
          <w:sz w:val="27"/>
          <w:szCs w:val="27"/>
        </w:rPr>
        <w:t>The Magistrates</w:t>
      </w:r>
      <w:r w:rsidRPr="000F3C4F">
        <w:rPr>
          <w:rFonts w:asciiTheme="minorHAnsi" w:eastAsia="Calibri" w:hAnsiTheme="minorHAnsi" w:cstheme="minorHAnsi"/>
          <w:b/>
          <w:color w:val="333333"/>
          <w:spacing w:val="-1"/>
          <w:sz w:val="27"/>
          <w:szCs w:val="27"/>
        </w:rPr>
        <w:t xml:space="preserve">, </w:t>
      </w:r>
      <w:r w:rsidR="00A352A4">
        <w:rPr>
          <w:rFonts w:asciiTheme="minorHAnsi" w:eastAsia="Calibri" w:hAnsiTheme="minorHAnsi" w:cstheme="minorHAnsi"/>
          <w:b/>
          <w:color w:val="333333"/>
          <w:spacing w:val="-1"/>
          <w:sz w:val="27"/>
          <w:szCs w:val="27"/>
        </w:rPr>
        <w:t xml:space="preserve">1 Farnan Avenue, </w:t>
      </w:r>
      <w:r w:rsidRPr="000F3C4F">
        <w:rPr>
          <w:rFonts w:asciiTheme="minorHAnsi" w:eastAsia="Calibri" w:hAnsiTheme="minorHAnsi" w:cstheme="minorHAnsi"/>
          <w:b/>
          <w:color w:val="333333"/>
          <w:spacing w:val="-1"/>
          <w:sz w:val="27"/>
          <w:szCs w:val="27"/>
        </w:rPr>
        <w:t>Walthamstow, London, E17 4</w:t>
      </w:r>
      <w:r w:rsidR="00A352A4">
        <w:rPr>
          <w:rFonts w:asciiTheme="minorHAnsi" w:eastAsia="Calibri" w:hAnsiTheme="minorHAnsi" w:cstheme="minorHAnsi"/>
          <w:b/>
          <w:color w:val="333333"/>
          <w:spacing w:val="-1"/>
          <w:sz w:val="27"/>
          <w:szCs w:val="27"/>
        </w:rPr>
        <w:t>NX</w:t>
      </w:r>
      <w:r w:rsidRPr="000F3C4F">
        <w:rPr>
          <w:rFonts w:asciiTheme="minorHAnsi" w:eastAsia="Calibri" w:hAnsiTheme="minorHAnsi" w:cstheme="minorHAnsi"/>
          <w:b/>
          <w:color w:val="333333"/>
          <w:spacing w:val="-1"/>
          <w:sz w:val="27"/>
          <w:szCs w:val="27"/>
        </w:rPr>
        <w:t xml:space="preserve"> </w:t>
      </w:r>
    </w:p>
    <w:p w14:paraId="5425A48F" w14:textId="7C815AD6" w:rsidR="000023D6" w:rsidRPr="000F3C4F" w:rsidRDefault="000023D6">
      <w:pPr>
        <w:ind w:left="100" w:right="68"/>
        <w:jc w:val="both"/>
        <w:rPr>
          <w:rFonts w:asciiTheme="minorHAnsi" w:eastAsia="Calibri" w:hAnsiTheme="minorHAnsi" w:cstheme="minorHAnsi"/>
          <w:b/>
          <w:color w:val="333333"/>
          <w:sz w:val="27"/>
          <w:szCs w:val="27"/>
        </w:rPr>
      </w:pPr>
      <w:r w:rsidRPr="000F3C4F">
        <w:rPr>
          <w:rFonts w:asciiTheme="minorHAnsi" w:eastAsia="Calibri" w:hAnsiTheme="minorHAnsi" w:cstheme="minorHAnsi"/>
          <w:b/>
          <w:color w:val="333333"/>
          <w:sz w:val="27"/>
          <w:szCs w:val="27"/>
        </w:rPr>
        <w:t>T</w:t>
      </w:r>
      <w:r w:rsidR="00922E52" w:rsidRPr="000F3C4F">
        <w:rPr>
          <w:rFonts w:asciiTheme="minorHAnsi" w:eastAsia="Calibri" w:hAnsiTheme="minorHAnsi" w:cstheme="minorHAnsi"/>
          <w:b/>
          <w:color w:val="333333"/>
          <w:sz w:val="27"/>
          <w:szCs w:val="27"/>
        </w:rPr>
        <w:t>e</w:t>
      </w:r>
      <w:r w:rsidR="00922E52" w:rsidRPr="000F3C4F">
        <w:rPr>
          <w:rFonts w:asciiTheme="minorHAnsi" w:eastAsia="Calibri" w:hAnsiTheme="minorHAnsi" w:cstheme="minorHAnsi"/>
          <w:b/>
          <w:color w:val="333333"/>
          <w:spacing w:val="1"/>
          <w:sz w:val="27"/>
          <w:szCs w:val="27"/>
        </w:rPr>
        <w:t>l</w:t>
      </w:r>
      <w:r w:rsidR="00922E52" w:rsidRPr="000F3C4F">
        <w:rPr>
          <w:rFonts w:asciiTheme="minorHAnsi" w:eastAsia="Calibri" w:hAnsiTheme="minorHAnsi" w:cstheme="minorHAnsi"/>
          <w:b/>
          <w:color w:val="333333"/>
          <w:sz w:val="27"/>
          <w:szCs w:val="27"/>
        </w:rPr>
        <w:t>:</w:t>
      </w:r>
      <w:r w:rsidR="00922E52" w:rsidRPr="000F3C4F">
        <w:rPr>
          <w:rFonts w:asciiTheme="minorHAnsi" w:eastAsia="Calibri" w:hAnsiTheme="minorHAnsi" w:cstheme="minorHAnsi"/>
          <w:b/>
          <w:color w:val="333333"/>
          <w:spacing w:val="-2"/>
          <w:sz w:val="27"/>
          <w:szCs w:val="27"/>
        </w:rPr>
        <w:t xml:space="preserve"> </w:t>
      </w:r>
      <w:r w:rsidRPr="000F3C4F">
        <w:rPr>
          <w:rFonts w:asciiTheme="minorHAnsi" w:eastAsia="Calibri" w:hAnsiTheme="minorHAnsi" w:cstheme="minorHAnsi"/>
          <w:b/>
          <w:color w:val="333333"/>
          <w:sz w:val="27"/>
          <w:szCs w:val="27"/>
        </w:rPr>
        <w:t xml:space="preserve">020 8496 </w:t>
      </w:r>
      <w:r w:rsidR="000F3C4F" w:rsidRPr="000F3C4F">
        <w:rPr>
          <w:rFonts w:asciiTheme="minorHAnsi" w:eastAsia="Calibri" w:hAnsiTheme="minorHAnsi" w:cstheme="minorHAnsi"/>
          <w:b/>
          <w:color w:val="333333"/>
          <w:sz w:val="27"/>
          <w:szCs w:val="27"/>
        </w:rPr>
        <w:t>8182</w:t>
      </w:r>
    </w:p>
    <w:p w14:paraId="4F223C0A" w14:textId="75254ADF" w:rsidR="008F025A" w:rsidRPr="000F3C4F" w:rsidRDefault="000023D6">
      <w:pPr>
        <w:ind w:left="100" w:right="68"/>
        <w:jc w:val="both"/>
        <w:rPr>
          <w:rFonts w:asciiTheme="minorHAnsi" w:eastAsia="Calibri" w:hAnsiTheme="minorHAnsi" w:cstheme="minorHAnsi"/>
          <w:sz w:val="27"/>
          <w:szCs w:val="27"/>
        </w:rPr>
      </w:pPr>
      <w:r w:rsidRPr="000F3C4F">
        <w:rPr>
          <w:rFonts w:asciiTheme="minorHAnsi" w:eastAsia="Calibri" w:hAnsiTheme="minorHAnsi" w:cstheme="minorHAnsi"/>
          <w:b/>
          <w:color w:val="333333"/>
          <w:sz w:val="27"/>
          <w:szCs w:val="27"/>
        </w:rPr>
        <w:t>Email: CorporateFinanceGroup@walthamforest.gov.uk</w:t>
      </w:r>
    </w:p>
    <w:p w14:paraId="6F661A15" w14:textId="77777777" w:rsidR="008F025A" w:rsidRPr="000F3C4F" w:rsidRDefault="008F025A">
      <w:pPr>
        <w:spacing w:before="6" w:line="140" w:lineRule="exact"/>
        <w:rPr>
          <w:rFonts w:asciiTheme="minorHAnsi" w:hAnsiTheme="minorHAnsi" w:cstheme="minorHAnsi"/>
          <w:sz w:val="14"/>
          <w:szCs w:val="14"/>
        </w:rPr>
      </w:pPr>
    </w:p>
    <w:p w14:paraId="179E565D" w14:textId="77777777" w:rsidR="00E474C0" w:rsidRDefault="00E474C0">
      <w:pPr>
        <w:ind w:left="100" w:right="66"/>
        <w:jc w:val="both"/>
        <w:rPr>
          <w:rFonts w:asciiTheme="minorHAnsi" w:eastAsia="Calibri" w:hAnsiTheme="minorHAnsi" w:cstheme="minorHAnsi"/>
          <w:color w:val="333333"/>
          <w:sz w:val="27"/>
          <w:szCs w:val="27"/>
        </w:rPr>
      </w:pPr>
    </w:p>
    <w:p w14:paraId="0232FF9D" w14:textId="77777777" w:rsidR="00E474C0" w:rsidRDefault="00E474C0">
      <w:pPr>
        <w:ind w:left="100" w:right="66"/>
        <w:jc w:val="both"/>
        <w:rPr>
          <w:rFonts w:asciiTheme="minorHAnsi" w:eastAsia="Calibri" w:hAnsiTheme="minorHAnsi" w:cstheme="minorHAnsi"/>
          <w:color w:val="333333"/>
          <w:sz w:val="27"/>
          <w:szCs w:val="27"/>
        </w:rPr>
      </w:pPr>
    </w:p>
    <w:p w14:paraId="7621FF91" w14:textId="77777777" w:rsidR="00E474C0" w:rsidRDefault="00E474C0">
      <w:pPr>
        <w:ind w:left="100" w:right="66"/>
        <w:jc w:val="both"/>
        <w:rPr>
          <w:rFonts w:asciiTheme="minorHAnsi" w:eastAsia="Calibri" w:hAnsiTheme="minorHAnsi" w:cstheme="minorHAnsi"/>
          <w:color w:val="333333"/>
          <w:sz w:val="27"/>
          <w:szCs w:val="27"/>
        </w:rPr>
      </w:pPr>
    </w:p>
    <w:p w14:paraId="38DDD82D" w14:textId="77777777" w:rsidR="00E474C0" w:rsidRDefault="00E474C0">
      <w:pPr>
        <w:ind w:left="100" w:right="66"/>
        <w:jc w:val="both"/>
        <w:rPr>
          <w:rFonts w:asciiTheme="minorHAnsi" w:eastAsia="Calibri" w:hAnsiTheme="minorHAnsi" w:cstheme="minorHAnsi"/>
          <w:color w:val="333333"/>
          <w:sz w:val="27"/>
          <w:szCs w:val="27"/>
        </w:rPr>
      </w:pPr>
    </w:p>
    <w:p w14:paraId="0F2A6EA6" w14:textId="27CEF3F8" w:rsidR="008F025A" w:rsidRPr="000F3C4F" w:rsidRDefault="00922E52" w:rsidP="00E474C0">
      <w:pPr>
        <w:ind w:left="100" w:right="66"/>
        <w:jc w:val="both"/>
        <w:rPr>
          <w:rFonts w:asciiTheme="minorHAnsi" w:eastAsia="Calibri" w:hAnsiTheme="minorHAnsi" w:cstheme="minorHAnsi"/>
          <w:sz w:val="27"/>
          <w:szCs w:val="27"/>
        </w:rPr>
      </w:pPr>
      <w:r w:rsidRPr="000F3C4F">
        <w:rPr>
          <w:rFonts w:asciiTheme="minorHAnsi" w:eastAsia="Calibri" w:hAnsiTheme="minorHAnsi" w:cstheme="minorHAnsi"/>
          <w:color w:val="333333"/>
          <w:sz w:val="27"/>
          <w:szCs w:val="27"/>
        </w:rPr>
        <w:t>NOTI</w:t>
      </w:r>
      <w:r w:rsidRPr="000F3C4F">
        <w:rPr>
          <w:rFonts w:asciiTheme="minorHAnsi" w:eastAsia="Calibri" w:hAnsiTheme="minorHAnsi" w:cstheme="minorHAnsi"/>
          <w:color w:val="333333"/>
          <w:spacing w:val="-1"/>
          <w:sz w:val="27"/>
          <w:szCs w:val="27"/>
        </w:rPr>
        <w:t>C</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1"/>
          <w:sz w:val="27"/>
          <w:szCs w:val="27"/>
        </w:rPr>
        <w:t>I</w:t>
      </w:r>
      <w:r w:rsidRPr="000F3C4F">
        <w:rPr>
          <w:rFonts w:asciiTheme="minorHAnsi" w:eastAsia="Calibri" w:hAnsiTheme="minorHAnsi" w:cstheme="minorHAnsi"/>
          <w:color w:val="333333"/>
          <w:sz w:val="27"/>
          <w:szCs w:val="27"/>
        </w:rPr>
        <w:t>S</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pacing w:val="-1"/>
          <w:sz w:val="27"/>
          <w:szCs w:val="27"/>
        </w:rPr>
        <w:t>AL</w:t>
      </w:r>
      <w:r w:rsidRPr="000F3C4F">
        <w:rPr>
          <w:rFonts w:asciiTheme="minorHAnsi" w:eastAsia="Calibri" w:hAnsiTheme="minorHAnsi" w:cstheme="minorHAnsi"/>
          <w:color w:val="333333"/>
          <w:sz w:val="27"/>
          <w:szCs w:val="27"/>
        </w:rPr>
        <w:t>SO</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G</w:t>
      </w:r>
      <w:r w:rsidRPr="000F3C4F">
        <w:rPr>
          <w:rFonts w:asciiTheme="minorHAnsi" w:eastAsia="Calibri" w:hAnsiTheme="minorHAnsi" w:cstheme="minorHAnsi"/>
          <w:color w:val="333333"/>
          <w:spacing w:val="-2"/>
          <w:sz w:val="27"/>
          <w:szCs w:val="27"/>
        </w:rPr>
        <w:t>I</w:t>
      </w:r>
      <w:r w:rsidRPr="000F3C4F">
        <w:rPr>
          <w:rFonts w:asciiTheme="minorHAnsi" w:eastAsia="Calibri" w:hAnsiTheme="minorHAnsi" w:cstheme="minorHAnsi"/>
          <w:color w:val="333333"/>
          <w:sz w:val="27"/>
          <w:szCs w:val="27"/>
        </w:rPr>
        <w:t>V</w:t>
      </w:r>
      <w:r w:rsidRPr="000F3C4F">
        <w:rPr>
          <w:rFonts w:asciiTheme="minorHAnsi" w:eastAsia="Calibri" w:hAnsiTheme="minorHAnsi" w:cstheme="minorHAnsi"/>
          <w:color w:val="333333"/>
          <w:spacing w:val="-3"/>
          <w:sz w:val="27"/>
          <w:szCs w:val="27"/>
        </w:rPr>
        <w:t>E</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that</w:t>
      </w:r>
      <w:r w:rsidR="00321DAE">
        <w:rPr>
          <w:rFonts w:asciiTheme="minorHAnsi" w:eastAsia="Calibri" w:hAnsiTheme="minorHAnsi" w:cstheme="minorHAnsi"/>
          <w:color w:val="333333"/>
          <w:sz w:val="27"/>
          <w:szCs w:val="27"/>
        </w:rPr>
        <w:t>, tentatively,</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pacing w:val="-1"/>
          <w:sz w:val="27"/>
          <w:szCs w:val="27"/>
        </w:rPr>
        <w:t>fr</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 xml:space="preserve">m </w:t>
      </w:r>
      <w:r w:rsidR="00BD24CB">
        <w:rPr>
          <w:rFonts w:asciiTheme="minorHAnsi" w:eastAsia="Calibri" w:hAnsiTheme="minorHAnsi" w:cstheme="minorHAnsi"/>
          <w:color w:val="333333"/>
          <w:spacing w:val="-1"/>
          <w:sz w:val="27"/>
          <w:szCs w:val="27"/>
        </w:rPr>
        <w:t>Wednesday</w:t>
      </w:r>
      <w:r w:rsidR="00BD24CB" w:rsidRPr="000F3C4F">
        <w:rPr>
          <w:rFonts w:asciiTheme="minorHAnsi" w:eastAsia="Calibri" w:hAnsiTheme="minorHAnsi" w:cstheme="minorHAnsi"/>
          <w:color w:val="333333"/>
          <w:sz w:val="27"/>
          <w:szCs w:val="27"/>
        </w:rPr>
        <w:t xml:space="preserve"> </w:t>
      </w:r>
      <w:r w:rsidR="00BD24CB">
        <w:rPr>
          <w:rFonts w:asciiTheme="minorHAnsi" w:eastAsia="Calibri" w:hAnsiTheme="minorHAnsi" w:cstheme="minorHAnsi"/>
          <w:color w:val="333333"/>
          <w:sz w:val="27"/>
          <w:szCs w:val="27"/>
        </w:rPr>
        <w:t>20</w:t>
      </w:r>
      <w:r w:rsidR="00BD24CB" w:rsidRPr="00E474C0">
        <w:rPr>
          <w:rFonts w:asciiTheme="minorHAnsi" w:eastAsia="Calibri" w:hAnsiTheme="minorHAnsi" w:cstheme="minorHAnsi"/>
          <w:color w:val="333333"/>
          <w:sz w:val="27"/>
          <w:szCs w:val="27"/>
          <w:vertAlign w:val="superscript"/>
        </w:rPr>
        <w:t>th</w:t>
      </w:r>
      <w:r w:rsidR="00BD24CB" w:rsidRPr="000F3C4F">
        <w:rPr>
          <w:rFonts w:asciiTheme="minorHAnsi" w:eastAsia="Calibri" w:hAnsiTheme="minorHAnsi" w:cstheme="minorHAnsi"/>
          <w:color w:val="333333"/>
          <w:sz w:val="27"/>
          <w:szCs w:val="27"/>
        </w:rPr>
        <w:t xml:space="preserve"> </w:t>
      </w:r>
      <w:r w:rsidR="00BD24CB">
        <w:rPr>
          <w:rFonts w:asciiTheme="minorHAnsi" w:eastAsia="Calibri" w:hAnsiTheme="minorHAnsi" w:cstheme="minorHAnsi"/>
          <w:color w:val="333333"/>
          <w:spacing w:val="-1"/>
          <w:sz w:val="27"/>
          <w:szCs w:val="27"/>
        </w:rPr>
        <w:t>January</w:t>
      </w:r>
      <w:r w:rsidR="00BD24CB" w:rsidRPr="000F3C4F">
        <w:rPr>
          <w:rFonts w:asciiTheme="minorHAnsi" w:eastAsia="Calibri" w:hAnsiTheme="minorHAnsi" w:cstheme="minorHAnsi"/>
          <w:color w:val="333333"/>
          <w:spacing w:val="1"/>
          <w:sz w:val="27"/>
          <w:szCs w:val="27"/>
        </w:rPr>
        <w:t xml:space="preserve"> </w:t>
      </w:r>
      <w:r w:rsidR="00BD24CB" w:rsidRPr="000F3C4F">
        <w:rPr>
          <w:rFonts w:asciiTheme="minorHAnsi" w:eastAsia="Calibri" w:hAnsiTheme="minorHAnsi" w:cstheme="minorHAnsi"/>
          <w:color w:val="333333"/>
          <w:spacing w:val="-2"/>
          <w:sz w:val="27"/>
          <w:szCs w:val="27"/>
        </w:rPr>
        <w:t>t</w:t>
      </w:r>
      <w:r w:rsidR="00BD24CB" w:rsidRPr="000F3C4F">
        <w:rPr>
          <w:rFonts w:asciiTheme="minorHAnsi" w:eastAsia="Calibri" w:hAnsiTheme="minorHAnsi" w:cstheme="minorHAnsi"/>
          <w:color w:val="333333"/>
          <w:sz w:val="27"/>
          <w:szCs w:val="27"/>
        </w:rPr>
        <w:t>o</w:t>
      </w:r>
      <w:r w:rsidR="00BD24CB" w:rsidRPr="000F3C4F">
        <w:rPr>
          <w:rFonts w:asciiTheme="minorHAnsi" w:eastAsia="Calibri" w:hAnsiTheme="minorHAnsi" w:cstheme="minorHAnsi"/>
          <w:color w:val="333333"/>
          <w:spacing w:val="2"/>
          <w:sz w:val="27"/>
          <w:szCs w:val="27"/>
        </w:rPr>
        <w:t xml:space="preserve"> </w:t>
      </w:r>
      <w:r w:rsidR="00BD24CB">
        <w:rPr>
          <w:rFonts w:asciiTheme="minorHAnsi" w:eastAsia="Calibri" w:hAnsiTheme="minorHAnsi" w:cstheme="minorHAnsi"/>
          <w:color w:val="333333"/>
          <w:spacing w:val="-1"/>
          <w:sz w:val="27"/>
          <w:szCs w:val="27"/>
        </w:rPr>
        <w:t>Tuesday</w:t>
      </w:r>
      <w:r w:rsidR="00BD24CB" w:rsidRPr="000F3C4F">
        <w:rPr>
          <w:rFonts w:asciiTheme="minorHAnsi" w:eastAsia="Calibri" w:hAnsiTheme="minorHAnsi" w:cstheme="minorHAnsi"/>
          <w:color w:val="333333"/>
          <w:spacing w:val="2"/>
          <w:sz w:val="27"/>
          <w:szCs w:val="27"/>
        </w:rPr>
        <w:t xml:space="preserve"> </w:t>
      </w:r>
      <w:r w:rsidR="00BD24CB">
        <w:rPr>
          <w:rFonts w:asciiTheme="minorHAnsi" w:eastAsia="Calibri" w:hAnsiTheme="minorHAnsi" w:cstheme="minorHAnsi"/>
          <w:color w:val="333333"/>
          <w:spacing w:val="2"/>
          <w:sz w:val="27"/>
          <w:szCs w:val="27"/>
        </w:rPr>
        <w:t>2</w:t>
      </w:r>
      <w:r w:rsidR="00BD24CB" w:rsidRPr="00BD24CB">
        <w:rPr>
          <w:rFonts w:asciiTheme="minorHAnsi" w:eastAsia="Calibri" w:hAnsiTheme="minorHAnsi" w:cstheme="minorHAnsi"/>
          <w:color w:val="333333"/>
          <w:spacing w:val="2"/>
          <w:sz w:val="27"/>
          <w:szCs w:val="27"/>
          <w:vertAlign w:val="superscript"/>
        </w:rPr>
        <w:t>nd</w:t>
      </w:r>
      <w:r w:rsidR="00BD24CB">
        <w:rPr>
          <w:rFonts w:asciiTheme="minorHAnsi" w:eastAsia="Calibri" w:hAnsiTheme="minorHAnsi" w:cstheme="minorHAnsi"/>
          <w:color w:val="333333"/>
          <w:spacing w:val="2"/>
          <w:sz w:val="27"/>
          <w:szCs w:val="27"/>
        </w:rPr>
        <w:t xml:space="preserve"> </w:t>
      </w:r>
      <w:r w:rsidR="00BD24CB" w:rsidRPr="000F3C4F">
        <w:rPr>
          <w:rFonts w:asciiTheme="minorHAnsi" w:eastAsia="Calibri" w:hAnsiTheme="minorHAnsi" w:cstheme="minorHAnsi"/>
          <w:color w:val="333333"/>
          <w:spacing w:val="2"/>
          <w:sz w:val="27"/>
          <w:szCs w:val="27"/>
        </w:rPr>
        <w:t xml:space="preserve"> </w:t>
      </w:r>
      <w:r w:rsidR="00BD24CB">
        <w:rPr>
          <w:rFonts w:asciiTheme="minorHAnsi" w:eastAsia="Calibri" w:hAnsiTheme="minorHAnsi" w:cstheme="minorHAnsi"/>
          <w:color w:val="333333"/>
          <w:spacing w:val="2"/>
          <w:sz w:val="27"/>
          <w:szCs w:val="27"/>
        </w:rPr>
        <w:t>March 2021</w:t>
      </w:r>
      <w:r w:rsidR="00E474C0">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the a</w:t>
      </w:r>
      <w:r w:rsidRPr="000F3C4F">
        <w:rPr>
          <w:rFonts w:asciiTheme="minorHAnsi" w:eastAsia="Calibri" w:hAnsiTheme="minorHAnsi" w:cstheme="minorHAnsi"/>
          <w:color w:val="333333"/>
          <w:spacing w:val="-1"/>
          <w:sz w:val="27"/>
          <w:szCs w:val="27"/>
        </w:rPr>
        <w:t>u</w:t>
      </w:r>
      <w:r w:rsidRPr="000F3C4F">
        <w:rPr>
          <w:rFonts w:asciiTheme="minorHAnsi" w:eastAsia="Calibri" w:hAnsiTheme="minorHAnsi" w:cstheme="minorHAnsi"/>
          <w:color w:val="333333"/>
          <w:sz w:val="27"/>
          <w:szCs w:val="27"/>
        </w:rPr>
        <w:t xml:space="preserve">ditor, </w:t>
      </w:r>
      <w:r w:rsidRPr="000F3C4F">
        <w:rPr>
          <w:rFonts w:asciiTheme="minorHAnsi" w:eastAsia="Calibri" w:hAnsiTheme="minorHAnsi" w:cstheme="minorHAnsi"/>
          <w:color w:val="333333"/>
          <w:spacing w:val="-2"/>
          <w:sz w:val="27"/>
          <w:szCs w:val="27"/>
        </w:rPr>
        <w:t>a</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 xml:space="preserve">the </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4"/>
          <w:sz w:val="27"/>
          <w:szCs w:val="27"/>
        </w:rPr>
        <w:t>q</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st</w:t>
      </w:r>
      <w:r w:rsidRPr="000F3C4F">
        <w:rPr>
          <w:rFonts w:asciiTheme="minorHAnsi" w:eastAsia="Calibri" w:hAnsiTheme="minorHAnsi" w:cstheme="minorHAnsi"/>
          <w:color w:val="333333"/>
          <w:spacing w:val="1"/>
          <w:sz w:val="27"/>
          <w:szCs w:val="27"/>
        </w:rPr>
        <w:t xml:space="preserve"> o</w:t>
      </w:r>
      <w:r w:rsidRPr="000F3C4F">
        <w:rPr>
          <w:rFonts w:asciiTheme="minorHAnsi" w:eastAsia="Calibri" w:hAnsiTheme="minorHAnsi" w:cstheme="minorHAnsi"/>
          <w:color w:val="333333"/>
          <w:sz w:val="27"/>
          <w:szCs w:val="27"/>
        </w:rPr>
        <w:t xml:space="preserve">f a </w:t>
      </w:r>
      <w:r w:rsidRPr="000F3C4F">
        <w:rPr>
          <w:rFonts w:asciiTheme="minorHAnsi" w:eastAsia="Calibri" w:hAnsiTheme="minorHAnsi" w:cstheme="minorHAnsi"/>
          <w:color w:val="333333"/>
          <w:spacing w:val="-1"/>
          <w:sz w:val="27"/>
          <w:szCs w:val="27"/>
        </w:rPr>
        <w:t>l</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z w:val="27"/>
          <w:szCs w:val="27"/>
        </w:rPr>
        <w:t>al</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pacing w:val="-3"/>
          <w:sz w:val="27"/>
          <w:szCs w:val="27"/>
        </w:rPr>
        <w:t>g</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v</w:t>
      </w:r>
      <w:r w:rsidRPr="000F3C4F">
        <w:rPr>
          <w:rFonts w:asciiTheme="minorHAnsi" w:eastAsia="Calibri" w:hAnsiTheme="minorHAnsi" w:cstheme="minorHAnsi"/>
          <w:color w:val="333333"/>
          <w:spacing w:val="-1"/>
          <w:sz w:val="27"/>
          <w:szCs w:val="27"/>
        </w:rPr>
        <w:t>er</w:t>
      </w:r>
      <w:r w:rsidRPr="000F3C4F">
        <w:rPr>
          <w:rFonts w:asciiTheme="minorHAnsi" w:eastAsia="Calibri" w:hAnsiTheme="minorHAnsi" w:cstheme="minorHAnsi"/>
          <w:color w:val="333333"/>
          <w:spacing w:val="-3"/>
          <w:sz w:val="27"/>
          <w:szCs w:val="27"/>
        </w:rPr>
        <w:t>n</w:t>
      </w:r>
      <w:r w:rsidRPr="000F3C4F">
        <w:rPr>
          <w:rFonts w:asciiTheme="minorHAnsi" w:eastAsia="Calibri" w:hAnsiTheme="minorHAnsi" w:cstheme="minorHAnsi"/>
          <w:color w:val="333333"/>
          <w:sz w:val="27"/>
          <w:szCs w:val="27"/>
        </w:rPr>
        <w:t>m</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nt elec</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 xml:space="preserve">r </w:t>
      </w:r>
      <w:r w:rsidRPr="000F3C4F">
        <w:rPr>
          <w:rFonts w:asciiTheme="minorHAnsi" w:eastAsia="Calibri" w:hAnsiTheme="minorHAnsi" w:cstheme="minorHAnsi"/>
          <w:color w:val="333333"/>
          <w:spacing w:val="-1"/>
          <w:sz w:val="27"/>
          <w:szCs w:val="27"/>
        </w:rPr>
        <w:t>f</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 xml:space="preserve">y </w:t>
      </w:r>
      <w:r w:rsidRPr="000F3C4F">
        <w:rPr>
          <w:rFonts w:asciiTheme="minorHAnsi" w:eastAsia="Calibri" w:hAnsiTheme="minorHAnsi" w:cstheme="minorHAnsi"/>
          <w:color w:val="333333"/>
          <w:spacing w:val="-2"/>
          <w:sz w:val="27"/>
          <w:szCs w:val="27"/>
        </w:rPr>
        <w:t>a</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ea to which</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 xml:space="preserve">the </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1"/>
          <w:sz w:val="27"/>
          <w:szCs w:val="27"/>
        </w:rPr>
        <w:t>co</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4"/>
          <w:sz w:val="27"/>
          <w:szCs w:val="27"/>
        </w:rPr>
        <w:t>n</w:t>
      </w:r>
      <w:r w:rsidRPr="000F3C4F">
        <w:rPr>
          <w:rFonts w:asciiTheme="minorHAnsi" w:eastAsia="Calibri" w:hAnsiTheme="minorHAnsi" w:cstheme="minorHAnsi"/>
          <w:color w:val="333333"/>
          <w:sz w:val="27"/>
          <w:szCs w:val="27"/>
        </w:rPr>
        <w:t>ts</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el</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 xml:space="preserve">te, </w:t>
      </w:r>
      <w:r w:rsidRPr="000F3C4F">
        <w:rPr>
          <w:rFonts w:asciiTheme="minorHAnsi" w:eastAsia="Calibri" w:hAnsiTheme="minorHAnsi" w:cstheme="minorHAnsi"/>
          <w:color w:val="333333"/>
          <w:spacing w:val="-2"/>
          <w:sz w:val="27"/>
          <w:szCs w:val="27"/>
        </w:rPr>
        <w:t>w</w:t>
      </w:r>
      <w:r w:rsidRPr="000F3C4F">
        <w:rPr>
          <w:rFonts w:asciiTheme="minorHAnsi" w:eastAsia="Calibri" w:hAnsiTheme="minorHAnsi" w:cstheme="minorHAnsi"/>
          <w:color w:val="333333"/>
          <w:sz w:val="27"/>
          <w:szCs w:val="27"/>
        </w:rPr>
        <w:t>ill</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pacing w:val="-3"/>
          <w:sz w:val="27"/>
          <w:szCs w:val="27"/>
        </w:rPr>
        <w:t>g</w:t>
      </w:r>
      <w:r w:rsidRPr="000F3C4F">
        <w:rPr>
          <w:rFonts w:asciiTheme="minorHAnsi" w:eastAsia="Calibri" w:hAnsiTheme="minorHAnsi" w:cstheme="minorHAnsi"/>
          <w:color w:val="333333"/>
          <w:sz w:val="27"/>
          <w:szCs w:val="27"/>
        </w:rPr>
        <w:t>ive</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the el</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 xml:space="preserve">r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hi</w:t>
      </w:r>
      <w:r w:rsidRPr="000F3C4F">
        <w:rPr>
          <w:rFonts w:asciiTheme="minorHAnsi" w:eastAsia="Calibri" w:hAnsiTheme="minorHAnsi" w:cstheme="minorHAnsi"/>
          <w:color w:val="333333"/>
          <w:spacing w:val="-4"/>
          <w:sz w:val="27"/>
          <w:szCs w:val="27"/>
        </w:rPr>
        <w:t>s</w:t>
      </w:r>
      <w:r w:rsidRPr="000F3C4F">
        <w:rPr>
          <w:rFonts w:asciiTheme="minorHAnsi" w:eastAsia="Calibri" w:hAnsiTheme="minorHAnsi" w:cstheme="minorHAnsi"/>
          <w:color w:val="333333"/>
          <w:spacing w:val="-1"/>
          <w:sz w:val="27"/>
          <w:szCs w:val="27"/>
        </w:rPr>
        <w:t>/</w:t>
      </w:r>
      <w:r w:rsidRPr="000F3C4F">
        <w:rPr>
          <w:rFonts w:asciiTheme="minorHAnsi" w:eastAsia="Calibri" w:hAnsiTheme="minorHAnsi" w:cstheme="minorHAnsi"/>
          <w:color w:val="333333"/>
          <w:sz w:val="27"/>
          <w:szCs w:val="27"/>
        </w:rPr>
        <w:t>h</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pr</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s</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tative,</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pacing w:val="-3"/>
          <w:sz w:val="27"/>
          <w:szCs w:val="27"/>
        </w:rPr>
        <w:t>a</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p</w:t>
      </w:r>
      <w:r w:rsidRPr="000F3C4F">
        <w:rPr>
          <w:rFonts w:asciiTheme="minorHAnsi" w:eastAsia="Calibri" w:hAnsiTheme="minorHAnsi" w:cstheme="minorHAnsi"/>
          <w:color w:val="333333"/>
          <w:spacing w:val="-2"/>
          <w:sz w:val="27"/>
          <w:szCs w:val="27"/>
        </w:rPr>
        <w:t>p</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pacing w:val="-3"/>
          <w:sz w:val="27"/>
          <w:szCs w:val="27"/>
        </w:rPr>
        <w:t>r</w:t>
      </w:r>
      <w:r w:rsidRPr="000F3C4F">
        <w:rPr>
          <w:rFonts w:asciiTheme="minorHAnsi" w:eastAsia="Calibri" w:hAnsiTheme="minorHAnsi" w:cstheme="minorHAnsi"/>
          <w:color w:val="333333"/>
          <w:sz w:val="27"/>
          <w:szCs w:val="27"/>
        </w:rPr>
        <w:t>tu</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ity</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o q</w:t>
      </w:r>
      <w:r w:rsidRPr="000F3C4F">
        <w:rPr>
          <w:rFonts w:asciiTheme="minorHAnsi" w:eastAsia="Calibri" w:hAnsiTheme="minorHAnsi" w:cstheme="minorHAnsi"/>
          <w:color w:val="333333"/>
          <w:spacing w:val="-2"/>
          <w:sz w:val="27"/>
          <w:szCs w:val="27"/>
        </w:rPr>
        <w:t>u</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s</w:t>
      </w:r>
      <w:r w:rsidRPr="000F3C4F">
        <w:rPr>
          <w:rFonts w:asciiTheme="minorHAnsi" w:eastAsia="Calibri" w:hAnsiTheme="minorHAnsi" w:cstheme="minorHAnsi"/>
          <w:color w:val="333333"/>
          <w:sz w:val="27"/>
          <w:szCs w:val="27"/>
        </w:rPr>
        <w:t>ti</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th</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m a</w:t>
      </w:r>
      <w:r w:rsidRPr="000F3C4F">
        <w:rPr>
          <w:rFonts w:asciiTheme="minorHAnsi" w:eastAsia="Calibri" w:hAnsiTheme="minorHAnsi" w:cstheme="minorHAnsi"/>
          <w:color w:val="333333"/>
          <w:spacing w:val="-1"/>
          <w:sz w:val="27"/>
          <w:szCs w:val="27"/>
        </w:rPr>
        <w:t>b</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pacing w:val="-3"/>
          <w:sz w:val="27"/>
          <w:szCs w:val="27"/>
        </w:rPr>
        <w:t>u</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the</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3"/>
          <w:sz w:val="27"/>
          <w:szCs w:val="27"/>
        </w:rPr>
        <w:t>a</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1"/>
          <w:sz w:val="27"/>
          <w:szCs w:val="27"/>
        </w:rPr>
        <w:t>c</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2"/>
          <w:sz w:val="27"/>
          <w:szCs w:val="27"/>
        </w:rPr>
        <w:t>n</w:t>
      </w:r>
      <w:r w:rsidRPr="000F3C4F">
        <w:rPr>
          <w:rFonts w:asciiTheme="minorHAnsi" w:eastAsia="Calibri" w:hAnsiTheme="minorHAnsi" w:cstheme="minorHAnsi"/>
          <w:color w:val="333333"/>
          <w:sz w:val="27"/>
          <w:szCs w:val="27"/>
        </w:rPr>
        <w:t>ts.</w:t>
      </w:r>
      <w:r w:rsidR="000F3C4F" w:rsidRPr="000F3C4F">
        <w:rPr>
          <w:rFonts w:asciiTheme="minorHAnsi" w:eastAsia="Calibri" w:hAnsiTheme="minorHAnsi" w:cstheme="minorHAnsi"/>
          <w:color w:val="333333"/>
          <w:sz w:val="27"/>
          <w:szCs w:val="27"/>
        </w:rPr>
        <w:t xml:space="preserve"> </w:t>
      </w:r>
      <w:r w:rsidRPr="000F3C4F">
        <w:rPr>
          <w:rFonts w:asciiTheme="minorHAnsi" w:eastAsia="Calibri" w:hAnsiTheme="minorHAnsi" w:cstheme="minorHAnsi"/>
          <w:color w:val="333333"/>
          <w:spacing w:val="-1"/>
          <w:sz w:val="27"/>
          <w:szCs w:val="27"/>
        </w:rPr>
        <w:t>I</w:t>
      </w:r>
      <w:r w:rsidRPr="000F3C4F">
        <w:rPr>
          <w:rFonts w:asciiTheme="minorHAnsi" w:eastAsia="Calibri" w:hAnsiTheme="minorHAnsi" w:cstheme="minorHAnsi"/>
          <w:color w:val="333333"/>
          <w:sz w:val="27"/>
          <w:szCs w:val="27"/>
        </w:rPr>
        <w:t>n a</w:t>
      </w:r>
      <w:r w:rsidRPr="000F3C4F">
        <w:rPr>
          <w:rFonts w:asciiTheme="minorHAnsi" w:eastAsia="Calibri" w:hAnsiTheme="minorHAnsi" w:cstheme="minorHAnsi"/>
          <w:color w:val="333333"/>
          <w:spacing w:val="-1"/>
          <w:sz w:val="27"/>
          <w:szCs w:val="27"/>
        </w:rPr>
        <w:t>d</w:t>
      </w:r>
      <w:r w:rsidRPr="000F3C4F">
        <w:rPr>
          <w:rFonts w:asciiTheme="minorHAnsi" w:eastAsia="Calibri" w:hAnsiTheme="minorHAnsi" w:cstheme="minorHAnsi"/>
          <w:color w:val="333333"/>
          <w:sz w:val="27"/>
          <w:szCs w:val="27"/>
        </w:rPr>
        <w:t>dit</w:t>
      </w:r>
      <w:r w:rsidRPr="000F3C4F">
        <w:rPr>
          <w:rFonts w:asciiTheme="minorHAnsi" w:eastAsia="Calibri" w:hAnsiTheme="minorHAnsi" w:cstheme="minorHAnsi"/>
          <w:color w:val="333333"/>
          <w:spacing w:val="-3"/>
          <w:sz w:val="27"/>
          <w:szCs w:val="27"/>
        </w:rPr>
        <w:t>i</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y</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s</w:t>
      </w:r>
      <w:r w:rsidRPr="000F3C4F">
        <w:rPr>
          <w:rFonts w:asciiTheme="minorHAnsi" w:eastAsia="Calibri" w:hAnsiTheme="minorHAnsi" w:cstheme="minorHAnsi"/>
          <w:color w:val="333333"/>
          <w:spacing w:val="-1"/>
          <w:sz w:val="27"/>
          <w:szCs w:val="27"/>
        </w:rPr>
        <w:t>u</w:t>
      </w:r>
      <w:r w:rsidRPr="000F3C4F">
        <w:rPr>
          <w:rFonts w:asciiTheme="minorHAnsi" w:eastAsia="Calibri" w:hAnsiTheme="minorHAnsi" w:cstheme="minorHAnsi"/>
          <w:color w:val="333333"/>
          <w:sz w:val="27"/>
          <w:szCs w:val="27"/>
        </w:rPr>
        <w:t>ch el</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 xml:space="preserve">r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th</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 xml:space="preserve">ir </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pr</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s</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tative</w:t>
      </w:r>
      <w:r w:rsidRPr="000F3C4F">
        <w:rPr>
          <w:rFonts w:asciiTheme="minorHAnsi" w:eastAsia="Calibri" w:hAnsiTheme="minorHAnsi" w:cstheme="minorHAnsi"/>
          <w:color w:val="333333"/>
          <w:spacing w:val="8"/>
          <w:sz w:val="27"/>
          <w:szCs w:val="27"/>
        </w:rPr>
        <w:t xml:space="preserve"> </w:t>
      </w:r>
      <w:r w:rsidRPr="000F3C4F">
        <w:rPr>
          <w:rFonts w:asciiTheme="minorHAnsi" w:eastAsia="Calibri" w:hAnsiTheme="minorHAnsi" w:cstheme="minorHAnsi"/>
          <w:color w:val="333333"/>
          <w:spacing w:val="-3"/>
          <w:sz w:val="27"/>
          <w:szCs w:val="27"/>
        </w:rPr>
        <w:t>m</w:t>
      </w:r>
      <w:r w:rsidRPr="000F3C4F">
        <w:rPr>
          <w:rFonts w:asciiTheme="minorHAnsi" w:eastAsia="Calibri" w:hAnsiTheme="minorHAnsi" w:cstheme="minorHAnsi"/>
          <w:color w:val="333333"/>
          <w:sz w:val="27"/>
          <w:szCs w:val="27"/>
        </w:rPr>
        <w:t>ay</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pacing w:val="-3"/>
          <w:sz w:val="27"/>
          <w:szCs w:val="27"/>
        </w:rPr>
        <w:t>m</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k</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8"/>
          <w:sz w:val="27"/>
          <w:szCs w:val="27"/>
        </w:rPr>
        <w:t xml:space="preserve"> </w:t>
      </w:r>
      <w:r w:rsidRPr="000F3C4F">
        <w:rPr>
          <w:rFonts w:asciiTheme="minorHAnsi" w:eastAsia="Calibri" w:hAnsiTheme="minorHAnsi" w:cstheme="minorHAnsi"/>
          <w:color w:val="333333"/>
          <w:spacing w:val="2"/>
          <w:sz w:val="27"/>
          <w:szCs w:val="27"/>
        </w:rPr>
        <w:t>o</w:t>
      </w:r>
      <w:r w:rsidRPr="000F3C4F">
        <w:rPr>
          <w:rFonts w:asciiTheme="minorHAnsi" w:eastAsia="Calibri" w:hAnsiTheme="minorHAnsi" w:cstheme="minorHAnsi"/>
          <w:color w:val="333333"/>
          <w:sz w:val="27"/>
          <w:szCs w:val="27"/>
        </w:rPr>
        <w:t>bj</w:t>
      </w:r>
      <w:r w:rsidRPr="000F3C4F">
        <w:rPr>
          <w:rFonts w:asciiTheme="minorHAnsi" w:eastAsia="Calibri" w:hAnsiTheme="minorHAnsi" w:cstheme="minorHAnsi"/>
          <w:color w:val="333333"/>
          <w:spacing w:val="-4"/>
          <w:sz w:val="27"/>
          <w:szCs w:val="27"/>
        </w:rPr>
        <w:t>e</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1"/>
          <w:sz w:val="27"/>
          <w:szCs w:val="27"/>
        </w:rPr>
        <w:t>t</w:t>
      </w:r>
      <w:r w:rsidRPr="000F3C4F">
        <w:rPr>
          <w:rFonts w:asciiTheme="minorHAnsi" w:eastAsia="Calibri" w:hAnsiTheme="minorHAnsi" w:cstheme="minorHAnsi"/>
          <w:color w:val="333333"/>
          <w:spacing w:val="-2"/>
          <w:sz w:val="27"/>
          <w:szCs w:val="27"/>
        </w:rPr>
        <w:t>i</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ns</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o</w:t>
      </w:r>
      <w:r w:rsidRPr="000F3C4F">
        <w:rPr>
          <w:rFonts w:asciiTheme="minorHAnsi" w:eastAsia="Calibri" w:hAnsiTheme="minorHAnsi" w:cstheme="minorHAnsi"/>
          <w:color w:val="333333"/>
          <w:spacing w:val="7"/>
          <w:sz w:val="27"/>
          <w:szCs w:val="27"/>
        </w:rPr>
        <w:t xml:space="preserve"> </w:t>
      </w:r>
      <w:r w:rsidRPr="000F3C4F">
        <w:rPr>
          <w:rFonts w:asciiTheme="minorHAnsi" w:eastAsia="Calibri" w:hAnsiTheme="minorHAnsi" w:cstheme="minorHAnsi"/>
          <w:color w:val="333333"/>
          <w:sz w:val="27"/>
          <w:szCs w:val="27"/>
        </w:rPr>
        <w:t>the</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u</w:t>
      </w:r>
      <w:r w:rsidRPr="000F3C4F">
        <w:rPr>
          <w:rFonts w:asciiTheme="minorHAnsi" w:eastAsia="Calibri" w:hAnsiTheme="minorHAnsi" w:cstheme="minorHAnsi"/>
          <w:color w:val="333333"/>
          <w:sz w:val="27"/>
          <w:szCs w:val="27"/>
        </w:rPr>
        <w:t>ditor,</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z w:val="27"/>
          <w:szCs w:val="27"/>
        </w:rPr>
        <w:t>as</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z w:val="27"/>
          <w:szCs w:val="27"/>
        </w:rPr>
        <w:t>to</w:t>
      </w:r>
      <w:r w:rsidRPr="000F3C4F">
        <w:rPr>
          <w:rFonts w:asciiTheme="minorHAnsi" w:eastAsia="Calibri" w:hAnsiTheme="minorHAnsi" w:cstheme="minorHAnsi"/>
          <w:color w:val="333333"/>
          <w:spacing w:val="7"/>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y</w:t>
      </w:r>
      <w:r w:rsidRPr="000F3C4F">
        <w:rPr>
          <w:rFonts w:asciiTheme="minorHAnsi" w:eastAsia="Calibri" w:hAnsiTheme="minorHAnsi" w:cstheme="minorHAnsi"/>
          <w:color w:val="333333"/>
          <w:spacing w:val="6"/>
          <w:sz w:val="27"/>
          <w:szCs w:val="27"/>
        </w:rPr>
        <w:t xml:space="preserve"> </w:t>
      </w:r>
      <w:r w:rsidRPr="000F3C4F">
        <w:rPr>
          <w:rFonts w:asciiTheme="minorHAnsi" w:eastAsia="Calibri" w:hAnsiTheme="minorHAnsi" w:cstheme="minorHAnsi"/>
          <w:color w:val="333333"/>
          <w:sz w:val="27"/>
          <w:szCs w:val="27"/>
        </w:rPr>
        <w:t>m</w:t>
      </w:r>
      <w:r w:rsidRPr="000F3C4F">
        <w:rPr>
          <w:rFonts w:asciiTheme="minorHAnsi" w:eastAsia="Calibri" w:hAnsiTheme="minorHAnsi" w:cstheme="minorHAnsi"/>
          <w:color w:val="333333"/>
          <w:spacing w:val="-3"/>
          <w:sz w:val="27"/>
          <w:szCs w:val="27"/>
        </w:rPr>
        <w:t>a</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ter</w:t>
      </w:r>
      <w:r w:rsidRPr="000F3C4F">
        <w:rPr>
          <w:rFonts w:asciiTheme="minorHAnsi" w:eastAsia="Calibri" w:hAnsiTheme="minorHAnsi" w:cstheme="minorHAnsi"/>
          <w:color w:val="333333"/>
          <w:spacing w:val="7"/>
          <w:sz w:val="27"/>
          <w:szCs w:val="27"/>
        </w:rPr>
        <w:t xml:space="preserve"> </w:t>
      </w:r>
      <w:r w:rsidRPr="000F3C4F">
        <w:rPr>
          <w:rFonts w:asciiTheme="minorHAnsi" w:eastAsia="Calibri" w:hAnsiTheme="minorHAnsi" w:cstheme="minorHAnsi"/>
          <w:color w:val="333333"/>
          <w:sz w:val="27"/>
          <w:szCs w:val="27"/>
        </w:rPr>
        <w:t>in</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s</w:t>
      </w:r>
      <w:r w:rsidRPr="000F3C4F">
        <w:rPr>
          <w:rFonts w:asciiTheme="minorHAnsi" w:eastAsia="Calibri" w:hAnsiTheme="minorHAnsi" w:cstheme="minorHAnsi"/>
          <w:color w:val="333333"/>
          <w:sz w:val="27"/>
          <w:szCs w:val="27"/>
        </w:rPr>
        <w:t>p</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ct</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f</w:t>
      </w:r>
      <w:r w:rsidR="00E474C0">
        <w:rPr>
          <w:rFonts w:asciiTheme="minorHAnsi" w:eastAsia="Calibri" w:hAnsiTheme="minorHAnsi" w:cstheme="minorHAnsi"/>
          <w:color w:val="333333"/>
          <w:sz w:val="27"/>
          <w:szCs w:val="27"/>
        </w:rPr>
        <w:t xml:space="preserve"> </w:t>
      </w:r>
      <w:r w:rsidRPr="000F3C4F">
        <w:rPr>
          <w:rFonts w:asciiTheme="minorHAnsi" w:eastAsia="Calibri" w:hAnsiTheme="minorHAnsi" w:cstheme="minorHAnsi"/>
          <w:color w:val="333333"/>
          <w:sz w:val="27"/>
          <w:szCs w:val="27"/>
        </w:rPr>
        <w:t>which</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z w:val="27"/>
          <w:szCs w:val="27"/>
        </w:rPr>
        <w:t>the</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2"/>
          <w:sz w:val="27"/>
          <w:szCs w:val="27"/>
        </w:rPr>
        <w:t>d</w:t>
      </w:r>
      <w:r w:rsidRPr="000F3C4F">
        <w:rPr>
          <w:rFonts w:asciiTheme="minorHAnsi" w:eastAsia="Calibri" w:hAnsiTheme="minorHAnsi" w:cstheme="minorHAnsi"/>
          <w:color w:val="333333"/>
          <w:sz w:val="27"/>
          <w:szCs w:val="27"/>
        </w:rPr>
        <w:t>it</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uld</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ta</w:t>
      </w:r>
      <w:r w:rsidRPr="000F3C4F">
        <w:rPr>
          <w:rFonts w:asciiTheme="minorHAnsi" w:eastAsia="Calibri" w:hAnsiTheme="minorHAnsi" w:cstheme="minorHAnsi"/>
          <w:color w:val="333333"/>
          <w:spacing w:val="-1"/>
          <w:sz w:val="27"/>
          <w:szCs w:val="27"/>
        </w:rPr>
        <w:t>k</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pacing w:val="-3"/>
          <w:sz w:val="27"/>
          <w:szCs w:val="27"/>
        </w:rPr>
        <w:t>a</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1"/>
          <w:sz w:val="27"/>
          <w:szCs w:val="27"/>
        </w:rPr>
        <w:t>t</w:t>
      </w:r>
      <w:r w:rsidRPr="000F3C4F">
        <w:rPr>
          <w:rFonts w:asciiTheme="minorHAnsi" w:eastAsia="Calibri" w:hAnsiTheme="minorHAnsi" w:cstheme="minorHAnsi"/>
          <w:color w:val="333333"/>
          <w:spacing w:val="-2"/>
          <w:sz w:val="27"/>
          <w:szCs w:val="27"/>
        </w:rPr>
        <w:t>i</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2"/>
          <w:sz w:val="27"/>
          <w:szCs w:val="27"/>
        </w:rPr>
        <w:t>n</w:t>
      </w:r>
      <w:r w:rsidRPr="000F3C4F">
        <w:rPr>
          <w:rFonts w:asciiTheme="minorHAnsi" w:eastAsia="Calibri" w:hAnsiTheme="minorHAnsi" w:cstheme="minorHAnsi"/>
          <w:color w:val="333333"/>
          <w:spacing w:val="-3"/>
          <w:sz w:val="27"/>
          <w:szCs w:val="27"/>
        </w:rPr>
        <w:t>d</w:t>
      </w:r>
      <w:r w:rsidRPr="000F3C4F">
        <w:rPr>
          <w:rFonts w:asciiTheme="minorHAnsi" w:eastAsia="Calibri" w:hAnsiTheme="minorHAnsi" w:cstheme="minorHAnsi"/>
          <w:color w:val="333333"/>
          <w:sz w:val="27"/>
          <w:szCs w:val="27"/>
        </w:rPr>
        <w:t>er</w:t>
      </w:r>
      <w:r w:rsidRPr="000F3C4F">
        <w:rPr>
          <w:rFonts w:asciiTheme="minorHAnsi" w:eastAsia="Calibri" w:hAnsiTheme="minorHAnsi" w:cstheme="minorHAnsi"/>
          <w:color w:val="333333"/>
          <w:spacing w:val="9"/>
          <w:sz w:val="27"/>
          <w:szCs w:val="27"/>
        </w:rPr>
        <w:t xml:space="preserve"> </w:t>
      </w:r>
      <w:hyperlink r:id="rId14">
        <w:r w:rsidRPr="000F3C4F">
          <w:rPr>
            <w:rFonts w:asciiTheme="minorHAnsi" w:eastAsia="Calibri" w:hAnsiTheme="minorHAnsi" w:cstheme="minorHAnsi"/>
            <w:color w:val="0462C1"/>
            <w:sz w:val="27"/>
            <w:szCs w:val="27"/>
            <w:u w:val="single" w:color="0462C1"/>
          </w:rPr>
          <w:t>Sect</w:t>
        </w:r>
        <w:r w:rsidRPr="000F3C4F">
          <w:rPr>
            <w:rFonts w:asciiTheme="minorHAnsi" w:eastAsia="Calibri" w:hAnsiTheme="minorHAnsi" w:cstheme="minorHAnsi"/>
            <w:color w:val="0462C1"/>
            <w:spacing w:val="-2"/>
            <w:sz w:val="27"/>
            <w:szCs w:val="27"/>
            <w:u w:val="single" w:color="0462C1"/>
          </w:rPr>
          <w:t>i</w:t>
        </w:r>
        <w:r w:rsidRPr="000F3C4F">
          <w:rPr>
            <w:rFonts w:asciiTheme="minorHAnsi" w:eastAsia="Calibri" w:hAnsiTheme="minorHAnsi" w:cstheme="minorHAnsi"/>
            <w:color w:val="0462C1"/>
            <w:spacing w:val="1"/>
            <w:sz w:val="27"/>
            <w:szCs w:val="27"/>
            <w:u w:val="single" w:color="0462C1"/>
          </w:rPr>
          <w:t>o</w:t>
        </w:r>
        <w:r w:rsidRPr="000F3C4F">
          <w:rPr>
            <w:rFonts w:asciiTheme="minorHAnsi" w:eastAsia="Calibri" w:hAnsiTheme="minorHAnsi" w:cstheme="minorHAnsi"/>
            <w:color w:val="0462C1"/>
            <w:sz w:val="27"/>
            <w:szCs w:val="27"/>
            <w:u w:val="single" w:color="0462C1"/>
          </w:rPr>
          <w:t>n</w:t>
        </w:r>
        <w:r w:rsidRPr="000F3C4F">
          <w:rPr>
            <w:rFonts w:asciiTheme="minorHAnsi" w:eastAsia="Calibri" w:hAnsiTheme="minorHAnsi" w:cstheme="minorHAnsi"/>
            <w:color w:val="0462C1"/>
            <w:spacing w:val="3"/>
            <w:sz w:val="27"/>
            <w:szCs w:val="27"/>
            <w:u w:val="single" w:color="0462C1"/>
          </w:rPr>
          <w:t xml:space="preserve"> </w:t>
        </w:r>
        <w:r w:rsidRPr="000F3C4F">
          <w:rPr>
            <w:rFonts w:asciiTheme="minorHAnsi" w:eastAsia="Calibri" w:hAnsiTheme="minorHAnsi" w:cstheme="minorHAnsi"/>
            <w:color w:val="0462C1"/>
            <w:sz w:val="27"/>
            <w:szCs w:val="27"/>
            <w:u w:val="single" w:color="0462C1"/>
          </w:rPr>
          <w:t xml:space="preserve">28 </w:t>
        </w:r>
        <w:r w:rsidRPr="000F3C4F">
          <w:rPr>
            <w:rFonts w:asciiTheme="minorHAnsi" w:eastAsia="Calibri" w:hAnsiTheme="minorHAnsi" w:cstheme="minorHAnsi"/>
            <w:color w:val="0462C1"/>
            <w:spacing w:val="1"/>
            <w:sz w:val="27"/>
            <w:szCs w:val="27"/>
            <w:u w:val="single" w:color="0462C1"/>
          </w:rPr>
          <w:t>o</w:t>
        </w:r>
        <w:r w:rsidRPr="000F3C4F">
          <w:rPr>
            <w:rFonts w:asciiTheme="minorHAnsi" w:eastAsia="Calibri" w:hAnsiTheme="minorHAnsi" w:cstheme="minorHAnsi"/>
            <w:color w:val="0462C1"/>
            <w:sz w:val="27"/>
            <w:szCs w:val="27"/>
            <w:u w:val="single" w:color="0462C1"/>
          </w:rPr>
          <w:t>f</w:t>
        </w:r>
        <w:r w:rsidRPr="000F3C4F">
          <w:rPr>
            <w:rFonts w:asciiTheme="minorHAnsi" w:eastAsia="Calibri" w:hAnsiTheme="minorHAnsi" w:cstheme="minorHAnsi"/>
            <w:color w:val="0462C1"/>
            <w:spacing w:val="3"/>
            <w:sz w:val="27"/>
            <w:szCs w:val="27"/>
            <w:u w:val="single" w:color="0462C1"/>
          </w:rPr>
          <w:t xml:space="preserve"> </w:t>
        </w:r>
        <w:r w:rsidRPr="000F3C4F">
          <w:rPr>
            <w:rFonts w:asciiTheme="minorHAnsi" w:eastAsia="Calibri" w:hAnsiTheme="minorHAnsi" w:cstheme="minorHAnsi"/>
            <w:color w:val="0462C1"/>
            <w:sz w:val="27"/>
            <w:szCs w:val="27"/>
            <w:u w:val="single" w:color="0462C1"/>
          </w:rPr>
          <w:t>the</w:t>
        </w:r>
        <w:r w:rsidRPr="000F3C4F">
          <w:rPr>
            <w:rFonts w:asciiTheme="minorHAnsi" w:eastAsia="Calibri" w:hAnsiTheme="minorHAnsi" w:cstheme="minorHAnsi"/>
            <w:color w:val="0462C1"/>
            <w:spacing w:val="1"/>
            <w:sz w:val="27"/>
            <w:szCs w:val="27"/>
            <w:u w:val="single" w:color="0462C1"/>
          </w:rPr>
          <w:t xml:space="preserve"> </w:t>
        </w:r>
        <w:r w:rsidRPr="000F3C4F">
          <w:rPr>
            <w:rFonts w:asciiTheme="minorHAnsi" w:eastAsia="Calibri" w:hAnsiTheme="minorHAnsi" w:cstheme="minorHAnsi"/>
            <w:color w:val="0462C1"/>
            <w:spacing w:val="-1"/>
            <w:sz w:val="27"/>
            <w:szCs w:val="27"/>
            <w:u w:val="single" w:color="0462C1"/>
          </w:rPr>
          <w:t>L</w:t>
        </w:r>
        <w:r w:rsidRPr="000F3C4F">
          <w:rPr>
            <w:rFonts w:asciiTheme="minorHAnsi" w:eastAsia="Calibri" w:hAnsiTheme="minorHAnsi" w:cstheme="minorHAnsi"/>
            <w:color w:val="0462C1"/>
            <w:spacing w:val="1"/>
            <w:sz w:val="27"/>
            <w:szCs w:val="27"/>
            <w:u w:val="single" w:color="0462C1"/>
          </w:rPr>
          <w:t>o</w:t>
        </w:r>
        <w:r w:rsidRPr="000F3C4F">
          <w:rPr>
            <w:rFonts w:asciiTheme="minorHAnsi" w:eastAsia="Calibri" w:hAnsiTheme="minorHAnsi" w:cstheme="minorHAnsi"/>
            <w:color w:val="0462C1"/>
            <w:sz w:val="27"/>
            <w:szCs w:val="27"/>
            <w:u w:val="single" w:color="0462C1"/>
          </w:rPr>
          <w:t>cal</w:t>
        </w:r>
        <w:r w:rsidRPr="000F3C4F">
          <w:rPr>
            <w:rFonts w:asciiTheme="minorHAnsi" w:eastAsia="Calibri" w:hAnsiTheme="minorHAnsi" w:cstheme="minorHAnsi"/>
            <w:color w:val="0462C1"/>
            <w:spacing w:val="4"/>
            <w:sz w:val="27"/>
            <w:szCs w:val="27"/>
            <w:u w:val="single" w:color="0462C1"/>
          </w:rPr>
          <w:t xml:space="preserve"> </w:t>
        </w:r>
        <w:r w:rsidRPr="000F3C4F">
          <w:rPr>
            <w:rFonts w:asciiTheme="minorHAnsi" w:eastAsia="Calibri" w:hAnsiTheme="minorHAnsi" w:cstheme="minorHAnsi"/>
            <w:color w:val="0462C1"/>
            <w:spacing w:val="-1"/>
            <w:sz w:val="27"/>
            <w:szCs w:val="27"/>
            <w:u w:val="single" w:color="0462C1"/>
          </w:rPr>
          <w:t>A</w:t>
        </w:r>
        <w:r w:rsidRPr="000F3C4F">
          <w:rPr>
            <w:rFonts w:asciiTheme="minorHAnsi" w:eastAsia="Calibri" w:hAnsiTheme="minorHAnsi" w:cstheme="minorHAnsi"/>
            <w:color w:val="0462C1"/>
            <w:sz w:val="27"/>
            <w:szCs w:val="27"/>
            <w:u w:val="single" w:color="0462C1"/>
          </w:rPr>
          <w:t>u</w:t>
        </w:r>
        <w:r w:rsidRPr="000F3C4F">
          <w:rPr>
            <w:rFonts w:asciiTheme="minorHAnsi" w:eastAsia="Calibri" w:hAnsiTheme="minorHAnsi" w:cstheme="minorHAnsi"/>
            <w:color w:val="0462C1"/>
            <w:spacing w:val="-2"/>
            <w:sz w:val="27"/>
            <w:szCs w:val="27"/>
            <w:u w:val="single" w:color="0462C1"/>
          </w:rPr>
          <w:t>di</w:t>
        </w:r>
        <w:r w:rsidRPr="000F3C4F">
          <w:rPr>
            <w:rFonts w:asciiTheme="minorHAnsi" w:eastAsia="Calibri" w:hAnsiTheme="minorHAnsi" w:cstheme="minorHAnsi"/>
            <w:color w:val="0462C1"/>
            <w:sz w:val="27"/>
            <w:szCs w:val="27"/>
            <w:u w:val="single" w:color="0462C1"/>
          </w:rPr>
          <w:t>t</w:t>
        </w:r>
        <w:r w:rsidRPr="000F3C4F">
          <w:rPr>
            <w:rFonts w:asciiTheme="minorHAnsi" w:eastAsia="Calibri" w:hAnsiTheme="minorHAnsi" w:cstheme="minorHAnsi"/>
            <w:color w:val="0462C1"/>
            <w:spacing w:val="4"/>
            <w:sz w:val="27"/>
            <w:szCs w:val="27"/>
            <w:u w:val="single" w:color="0462C1"/>
          </w:rPr>
          <w:t xml:space="preserve"> </w:t>
        </w:r>
        <w:r w:rsidRPr="000F3C4F">
          <w:rPr>
            <w:rFonts w:asciiTheme="minorHAnsi" w:eastAsia="Calibri" w:hAnsiTheme="minorHAnsi" w:cstheme="minorHAnsi"/>
            <w:color w:val="0462C1"/>
            <w:sz w:val="27"/>
            <w:szCs w:val="27"/>
            <w:u w:val="single" w:color="0462C1"/>
          </w:rPr>
          <w:t>a</w:t>
        </w:r>
        <w:r w:rsidRPr="000F3C4F">
          <w:rPr>
            <w:rFonts w:asciiTheme="minorHAnsi" w:eastAsia="Calibri" w:hAnsiTheme="minorHAnsi" w:cstheme="minorHAnsi"/>
            <w:color w:val="0462C1"/>
            <w:spacing w:val="-1"/>
            <w:sz w:val="27"/>
            <w:szCs w:val="27"/>
            <w:u w:val="single" w:color="0462C1"/>
          </w:rPr>
          <w:t>n</w:t>
        </w:r>
        <w:r w:rsidRPr="000F3C4F">
          <w:rPr>
            <w:rFonts w:asciiTheme="minorHAnsi" w:eastAsia="Calibri" w:hAnsiTheme="minorHAnsi" w:cstheme="minorHAnsi"/>
            <w:color w:val="0462C1"/>
            <w:sz w:val="27"/>
            <w:szCs w:val="27"/>
            <w:u w:val="single" w:color="0462C1"/>
          </w:rPr>
          <w:t>d</w:t>
        </w:r>
      </w:hyperlink>
      <w:r w:rsidRPr="000F3C4F">
        <w:rPr>
          <w:rFonts w:asciiTheme="minorHAnsi" w:eastAsia="Calibri" w:hAnsiTheme="minorHAnsi" w:cstheme="minorHAnsi"/>
          <w:color w:val="0462C1"/>
          <w:sz w:val="27"/>
          <w:szCs w:val="27"/>
        </w:rPr>
        <w:t xml:space="preserve"> </w:t>
      </w:r>
      <w:hyperlink r:id="rId15">
        <w:r w:rsidRPr="000F3C4F">
          <w:rPr>
            <w:rFonts w:asciiTheme="minorHAnsi" w:eastAsia="Calibri" w:hAnsiTheme="minorHAnsi" w:cstheme="minorHAnsi"/>
            <w:color w:val="0462C1"/>
            <w:spacing w:val="-1"/>
            <w:sz w:val="27"/>
            <w:szCs w:val="27"/>
            <w:u w:val="single" w:color="0462C1"/>
          </w:rPr>
          <w:t>A</w:t>
        </w:r>
        <w:r w:rsidRPr="000F3C4F">
          <w:rPr>
            <w:rFonts w:asciiTheme="minorHAnsi" w:eastAsia="Calibri" w:hAnsiTheme="minorHAnsi" w:cstheme="minorHAnsi"/>
            <w:color w:val="0462C1"/>
            <w:sz w:val="27"/>
            <w:szCs w:val="27"/>
            <w:u w:val="single" w:color="0462C1"/>
          </w:rPr>
          <w:t>c</w:t>
        </w:r>
        <w:r w:rsidRPr="000F3C4F">
          <w:rPr>
            <w:rFonts w:asciiTheme="minorHAnsi" w:eastAsia="Calibri" w:hAnsiTheme="minorHAnsi" w:cstheme="minorHAnsi"/>
            <w:color w:val="0462C1"/>
            <w:spacing w:val="1"/>
            <w:sz w:val="27"/>
            <w:szCs w:val="27"/>
            <w:u w:val="single" w:color="0462C1"/>
          </w:rPr>
          <w:t>co</w:t>
        </w:r>
        <w:r w:rsidRPr="000F3C4F">
          <w:rPr>
            <w:rFonts w:asciiTheme="minorHAnsi" w:eastAsia="Calibri" w:hAnsiTheme="minorHAnsi" w:cstheme="minorHAnsi"/>
            <w:color w:val="0462C1"/>
            <w:sz w:val="27"/>
            <w:szCs w:val="27"/>
            <w:u w:val="single" w:color="0462C1"/>
          </w:rPr>
          <w:t>u</w:t>
        </w:r>
        <w:r w:rsidRPr="000F3C4F">
          <w:rPr>
            <w:rFonts w:asciiTheme="minorHAnsi" w:eastAsia="Calibri" w:hAnsiTheme="minorHAnsi" w:cstheme="minorHAnsi"/>
            <w:color w:val="0462C1"/>
            <w:spacing w:val="-4"/>
            <w:sz w:val="27"/>
            <w:szCs w:val="27"/>
            <w:u w:val="single" w:color="0462C1"/>
          </w:rPr>
          <w:t>n</w:t>
        </w:r>
        <w:r w:rsidRPr="000F3C4F">
          <w:rPr>
            <w:rFonts w:asciiTheme="minorHAnsi" w:eastAsia="Calibri" w:hAnsiTheme="minorHAnsi" w:cstheme="minorHAnsi"/>
            <w:color w:val="0462C1"/>
            <w:sz w:val="27"/>
            <w:szCs w:val="27"/>
            <w:u w:val="single" w:color="0462C1"/>
          </w:rPr>
          <w:t>tability</w:t>
        </w:r>
        <w:r w:rsidRPr="000F3C4F">
          <w:rPr>
            <w:rFonts w:asciiTheme="minorHAnsi" w:eastAsia="Calibri" w:hAnsiTheme="minorHAnsi" w:cstheme="minorHAnsi"/>
            <w:color w:val="0462C1"/>
            <w:spacing w:val="1"/>
            <w:sz w:val="27"/>
            <w:szCs w:val="27"/>
            <w:u w:val="single" w:color="0462C1"/>
          </w:rPr>
          <w:t xml:space="preserve"> </w:t>
        </w:r>
        <w:r w:rsidRPr="000F3C4F">
          <w:rPr>
            <w:rFonts w:asciiTheme="minorHAnsi" w:eastAsia="Calibri" w:hAnsiTheme="minorHAnsi" w:cstheme="minorHAnsi"/>
            <w:color w:val="0462C1"/>
            <w:spacing w:val="-1"/>
            <w:sz w:val="27"/>
            <w:szCs w:val="27"/>
            <w:u w:val="single" w:color="0462C1"/>
          </w:rPr>
          <w:t>A</w:t>
        </w:r>
        <w:r w:rsidRPr="000F3C4F">
          <w:rPr>
            <w:rFonts w:asciiTheme="minorHAnsi" w:eastAsia="Calibri" w:hAnsiTheme="minorHAnsi" w:cstheme="minorHAnsi"/>
            <w:color w:val="0462C1"/>
            <w:spacing w:val="-2"/>
            <w:sz w:val="27"/>
            <w:szCs w:val="27"/>
            <w:u w:val="single" w:color="0462C1"/>
          </w:rPr>
          <w:t>c</w:t>
        </w:r>
        <w:r w:rsidRPr="000F3C4F">
          <w:rPr>
            <w:rFonts w:asciiTheme="minorHAnsi" w:eastAsia="Calibri" w:hAnsiTheme="minorHAnsi" w:cstheme="minorHAnsi"/>
            <w:color w:val="0462C1"/>
            <w:sz w:val="27"/>
            <w:szCs w:val="27"/>
            <w:u w:val="single" w:color="0462C1"/>
          </w:rPr>
          <w:t>t</w:t>
        </w:r>
        <w:r w:rsidRPr="000F3C4F">
          <w:rPr>
            <w:rFonts w:asciiTheme="minorHAnsi" w:eastAsia="Calibri" w:hAnsiTheme="minorHAnsi" w:cstheme="minorHAnsi"/>
            <w:color w:val="0462C1"/>
            <w:spacing w:val="4"/>
            <w:sz w:val="27"/>
            <w:szCs w:val="27"/>
            <w:u w:val="single" w:color="0462C1"/>
          </w:rPr>
          <w:t xml:space="preserve"> </w:t>
        </w:r>
        <w:r w:rsidRPr="000F3C4F">
          <w:rPr>
            <w:rFonts w:asciiTheme="minorHAnsi" w:eastAsia="Calibri" w:hAnsiTheme="minorHAnsi" w:cstheme="minorHAnsi"/>
            <w:color w:val="0462C1"/>
            <w:sz w:val="27"/>
            <w:szCs w:val="27"/>
            <w:u w:val="single" w:color="0462C1"/>
          </w:rPr>
          <w:t>2</w:t>
        </w:r>
        <w:r w:rsidRPr="000F3C4F">
          <w:rPr>
            <w:rFonts w:asciiTheme="minorHAnsi" w:eastAsia="Calibri" w:hAnsiTheme="minorHAnsi" w:cstheme="minorHAnsi"/>
            <w:color w:val="0462C1"/>
            <w:spacing w:val="-4"/>
            <w:sz w:val="27"/>
            <w:szCs w:val="27"/>
            <w:u w:val="single" w:color="0462C1"/>
          </w:rPr>
          <w:t>0</w:t>
        </w:r>
        <w:r w:rsidRPr="000F3C4F">
          <w:rPr>
            <w:rFonts w:asciiTheme="minorHAnsi" w:eastAsia="Calibri" w:hAnsiTheme="minorHAnsi" w:cstheme="minorHAnsi"/>
            <w:color w:val="0462C1"/>
            <w:sz w:val="27"/>
            <w:szCs w:val="27"/>
            <w:u w:val="single" w:color="0462C1"/>
          </w:rPr>
          <w:t>14</w:t>
        </w:r>
        <w:r w:rsidRPr="000F3C4F">
          <w:rPr>
            <w:rFonts w:asciiTheme="minorHAnsi" w:eastAsia="Calibri" w:hAnsiTheme="minorHAnsi" w:cstheme="minorHAnsi"/>
            <w:color w:val="0462C1"/>
            <w:spacing w:val="5"/>
            <w:sz w:val="27"/>
            <w:szCs w:val="27"/>
          </w:rPr>
          <w:t xml:space="preserve"> </w:t>
        </w:r>
        <w:r w:rsidRPr="000F3C4F">
          <w:rPr>
            <w:rFonts w:asciiTheme="minorHAnsi" w:eastAsia="Calibri" w:hAnsiTheme="minorHAnsi" w:cstheme="minorHAnsi"/>
            <w:color w:val="333333"/>
            <w:sz w:val="27"/>
            <w:szCs w:val="27"/>
          </w:rPr>
          <w:t>(</w:t>
        </w:r>
      </w:hyperlink>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p</w:t>
      </w:r>
      <w:r w:rsidRPr="000F3C4F">
        <w:rPr>
          <w:rFonts w:asciiTheme="minorHAnsi" w:eastAsia="Calibri" w:hAnsiTheme="minorHAnsi" w:cstheme="minorHAnsi"/>
          <w:color w:val="333333"/>
          <w:spacing w:val="-2"/>
          <w:sz w:val="27"/>
          <w:szCs w:val="27"/>
        </w:rPr>
        <w:t>p</w:t>
      </w:r>
      <w:r w:rsidRPr="000F3C4F">
        <w:rPr>
          <w:rFonts w:asciiTheme="minorHAnsi" w:eastAsia="Calibri" w:hAnsiTheme="minorHAnsi" w:cstheme="minorHAnsi"/>
          <w:color w:val="333333"/>
          <w:sz w:val="27"/>
          <w:szCs w:val="27"/>
        </w:rPr>
        <w:t>lic</w:t>
      </w:r>
      <w:r w:rsidRPr="000F3C4F">
        <w:rPr>
          <w:rFonts w:asciiTheme="minorHAnsi" w:eastAsia="Calibri" w:hAnsiTheme="minorHAnsi" w:cstheme="minorHAnsi"/>
          <w:color w:val="333333"/>
          <w:spacing w:val="-2"/>
          <w:sz w:val="27"/>
          <w:szCs w:val="27"/>
        </w:rPr>
        <w:t>a</w:t>
      </w:r>
      <w:r w:rsidRPr="000F3C4F">
        <w:rPr>
          <w:rFonts w:asciiTheme="minorHAnsi" w:eastAsia="Calibri" w:hAnsiTheme="minorHAnsi" w:cstheme="minorHAnsi"/>
          <w:color w:val="333333"/>
          <w:sz w:val="27"/>
          <w:szCs w:val="27"/>
        </w:rPr>
        <w:t>ti</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o</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the</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2"/>
          <w:sz w:val="27"/>
          <w:szCs w:val="27"/>
        </w:rPr>
        <w:t>r</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pacing w:val="-4"/>
          <w:sz w:val="27"/>
          <w:szCs w:val="27"/>
        </w:rPr>
        <w:t>f</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6"/>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z w:val="27"/>
          <w:szCs w:val="27"/>
        </w:rPr>
        <w:t>la</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at</w:t>
      </w:r>
      <w:r w:rsidRPr="000F3C4F">
        <w:rPr>
          <w:rFonts w:asciiTheme="minorHAnsi" w:eastAsia="Calibri" w:hAnsiTheme="minorHAnsi" w:cstheme="minorHAnsi"/>
          <w:color w:val="333333"/>
          <w:spacing w:val="-2"/>
          <w:sz w:val="27"/>
          <w:szCs w:val="27"/>
        </w:rPr>
        <w:t>i</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that</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an item</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in the</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pacing w:val="-3"/>
          <w:sz w:val="27"/>
          <w:szCs w:val="27"/>
        </w:rPr>
        <w:t>a</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1"/>
          <w:sz w:val="27"/>
          <w:szCs w:val="27"/>
        </w:rPr>
        <w:t>c</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2"/>
          <w:sz w:val="27"/>
          <w:szCs w:val="27"/>
        </w:rPr>
        <w:t>n</w:t>
      </w:r>
      <w:r w:rsidRPr="000F3C4F">
        <w:rPr>
          <w:rFonts w:asciiTheme="minorHAnsi" w:eastAsia="Calibri" w:hAnsiTheme="minorHAnsi" w:cstheme="minorHAnsi"/>
          <w:color w:val="333333"/>
          <w:sz w:val="27"/>
          <w:szCs w:val="27"/>
        </w:rPr>
        <w:t>ts</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z w:val="27"/>
          <w:szCs w:val="27"/>
        </w:rPr>
        <w:t>is</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nt</w:t>
      </w:r>
      <w:r w:rsidRPr="000F3C4F">
        <w:rPr>
          <w:rFonts w:asciiTheme="minorHAnsi" w:eastAsia="Calibri" w:hAnsiTheme="minorHAnsi" w:cstheme="minorHAnsi"/>
          <w:color w:val="333333"/>
          <w:spacing w:val="-4"/>
          <w:sz w:val="27"/>
          <w:szCs w:val="27"/>
        </w:rPr>
        <w:t>r</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y</w:t>
      </w:r>
      <w:r w:rsidRPr="000F3C4F">
        <w:rPr>
          <w:rFonts w:asciiTheme="minorHAnsi" w:eastAsia="Calibri" w:hAnsiTheme="minorHAnsi" w:cstheme="minorHAnsi"/>
          <w:color w:val="333333"/>
          <w:spacing w:val="5"/>
          <w:sz w:val="27"/>
          <w:szCs w:val="27"/>
        </w:rPr>
        <w:t xml:space="preserve"> </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o</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z w:val="27"/>
          <w:szCs w:val="27"/>
        </w:rPr>
        <w:t>the</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 xml:space="preserve">law)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4"/>
          <w:sz w:val="27"/>
          <w:szCs w:val="27"/>
        </w:rPr>
        <w:t>n</w:t>
      </w:r>
      <w:r w:rsidRPr="000F3C4F">
        <w:rPr>
          <w:rFonts w:asciiTheme="minorHAnsi" w:eastAsia="Calibri" w:hAnsiTheme="minorHAnsi" w:cstheme="minorHAnsi"/>
          <w:color w:val="333333"/>
          <w:sz w:val="27"/>
          <w:szCs w:val="27"/>
        </w:rPr>
        <w:t>y</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th</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4"/>
          <w:sz w:val="27"/>
          <w:szCs w:val="27"/>
        </w:rPr>
        <w:t xml:space="preserve"> </w:t>
      </w:r>
      <w:r w:rsidRPr="000F3C4F">
        <w:rPr>
          <w:rFonts w:asciiTheme="minorHAnsi" w:eastAsia="Calibri" w:hAnsiTheme="minorHAnsi" w:cstheme="minorHAnsi"/>
          <w:color w:val="333333"/>
          <w:spacing w:val="-3"/>
          <w:sz w:val="27"/>
          <w:szCs w:val="27"/>
        </w:rPr>
        <w:t>m</w:t>
      </w:r>
      <w:r w:rsidRPr="000F3C4F">
        <w:rPr>
          <w:rFonts w:asciiTheme="minorHAnsi" w:eastAsia="Calibri" w:hAnsiTheme="minorHAnsi" w:cstheme="minorHAnsi"/>
          <w:color w:val="333333"/>
          <w:sz w:val="27"/>
          <w:szCs w:val="27"/>
        </w:rPr>
        <w:t>atter</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in</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s</w:t>
      </w:r>
      <w:r w:rsidRPr="000F3C4F">
        <w:rPr>
          <w:rFonts w:asciiTheme="minorHAnsi" w:eastAsia="Calibri" w:hAnsiTheme="minorHAnsi" w:cstheme="minorHAnsi"/>
          <w:color w:val="333333"/>
          <w:sz w:val="27"/>
          <w:szCs w:val="27"/>
        </w:rPr>
        <w:t>p</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ct</w:t>
      </w:r>
      <w:r w:rsidRPr="000F3C4F">
        <w:rPr>
          <w:rFonts w:asciiTheme="minorHAnsi" w:eastAsia="Calibri" w:hAnsiTheme="minorHAnsi" w:cstheme="minorHAnsi"/>
          <w:color w:val="333333"/>
          <w:spacing w:val="3"/>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f</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wh</w:t>
      </w:r>
      <w:r w:rsidRPr="000F3C4F">
        <w:rPr>
          <w:rFonts w:asciiTheme="minorHAnsi" w:eastAsia="Calibri" w:hAnsiTheme="minorHAnsi" w:cstheme="minorHAnsi"/>
          <w:color w:val="333333"/>
          <w:spacing w:val="-3"/>
          <w:sz w:val="27"/>
          <w:szCs w:val="27"/>
        </w:rPr>
        <w:t>i</w:t>
      </w:r>
      <w:r w:rsidRPr="000F3C4F">
        <w:rPr>
          <w:rFonts w:asciiTheme="minorHAnsi" w:eastAsia="Calibri" w:hAnsiTheme="minorHAnsi" w:cstheme="minorHAnsi"/>
          <w:color w:val="333333"/>
          <w:sz w:val="27"/>
          <w:szCs w:val="27"/>
        </w:rPr>
        <w:t>ch</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 xml:space="preserve">the </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2"/>
          <w:sz w:val="27"/>
          <w:szCs w:val="27"/>
        </w:rPr>
        <w:t>d</w:t>
      </w:r>
      <w:r w:rsidRPr="000F3C4F">
        <w:rPr>
          <w:rFonts w:asciiTheme="minorHAnsi" w:eastAsia="Calibri" w:hAnsiTheme="minorHAnsi" w:cstheme="minorHAnsi"/>
          <w:color w:val="333333"/>
          <w:sz w:val="27"/>
          <w:szCs w:val="27"/>
        </w:rPr>
        <w:t>it</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12"/>
          <w:sz w:val="27"/>
          <w:szCs w:val="27"/>
        </w:rPr>
        <w:t xml:space="preserve"> </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pacing w:val="-3"/>
          <w:sz w:val="27"/>
          <w:szCs w:val="27"/>
        </w:rPr>
        <w:t>u</w:t>
      </w:r>
      <w:r w:rsidRPr="000F3C4F">
        <w:rPr>
          <w:rFonts w:asciiTheme="minorHAnsi" w:eastAsia="Calibri" w:hAnsiTheme="minorHAnsi" w:cstheme="minorHAnsi"/>
          <w:color w:val="333333"/>
          <w:sz w:val="27"/>
          <w:szCs w:val="27"/>
        </w:rPr>
        <w:t>ld</w:t>
      </w:r>
      <w:r w:rsidRPr="000F3C4F">
        <w:rPr>
          <w:rFonts w:asciiTheme="minorHAnsi" w:eastAsia="Calibri" w:hAnsiTheme="minorHAnsi" w:cstheme="minorHAnsi"/>
          <w:color w:val="333333"/>
          <w:spacing w:val="15"/>
          <w:sz w:val="27"/>
          <w:szCs w:val="27"/>
        </w:rPr>
        <w:t xml:space="preserve"> </w:t>
      </w:r>
      <w:r w:rsidRPr="000F3C4F">
        <w:rPr>
          <w:rFonts w:asciiTheme="minorHAnsi" w:eastAsia="Calibri" w:hAnsiTheme="minorHAnsi" w:cstheme="minorHAnsi"/>
          <w:color w:val="333333"/>
          <w:sz w:val="27"/>
          <w:szCs w:val="27"/>
        </w:rPr>
        <w:t>m</w:t>
      </w:r>
      <w:r w:rsidRPr="000F3C4F">
        <w:rPr>
          <w:rFonts w:asciiTheme="minorHAnsi" w:eastAsia="Calibri" w:hAnsiTheme="minorHAnsi" w:cstheme="minorHAnsi"/>
          <w:color w:val="333333"/>
          <w:spacing w:val="-1"/>
          <w:sz w:val="27"/>
          <w:szCs w:val="27"/>
        </w:rPr>
        <w:t>ak</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3"/>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3"/>
          <w:sz w:val="27"/>
          <w:szCs w:val="27"/>
        </w:rPr>
        <w:t xml:space="preserve"> </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p</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13"/>
          <w:sz w:val="27"/>
          <w:szCs w:val="27"/>
        </w:rPr>
        <w:t xml:space="preserve"> </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2"/>
          <w:sz w:val="27"/>
          <w:szCs w:val="27"/>
        </w:rPr>
        <w:t>n</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 xml:space="preserve">r </w:t>
      </w:r>
      <w:r w:rsidRPr="000F3C4F">
        <w:rPr>
          <w:rFonts w:asciiTheme="minorHAnsi" w:eastAsia="Calibri" w:hAnsiTheme="minorHAnsi" w:cstheme="minorHAnsi"/>
          <w:color w:val="0462C1"/>
          <w:spacing w:val="-43"/>
          <w:sz w:val="27"/>
          <w:szCs w:val="27"/>
        </w:rPr>
        <w:t xml:space="preserve"> </w:t>
      </w:r>
      <w:hyperlink r:id="rId16">
        <w:r w:rsidRPr="000F3C4F">
          <w:rPr>
            <w:rFonts w:asciiTheme="minorHAnsi" w:eastAsia="Calibri" w:hAnsiTheme="minorHAnsi" w:cstheme="minorHAnsi"/>
            <w:color w:val="0462C1"/>
            <w:sz w:val="27"/>
            <w:szCs w:val="27"/>
            <w:u w:val="single" w:color="0462C1"/>
          </w:rPr>
          <w:t>S</w:t>
        </w:r>
        <w:r w:rsidRPr="000F3C4F">
          <w:rPr>
            <w:rFonts w:asciiTheme="minorHAnsi" w:eastAsia="Calibri" w:hAnsiTheme="minorHAnsi" w:cstheme="minorHAnsi"/>
            <w:color w:val="0462C1"/>
            <w:spacing w:val="-3"/>
            <w:sz w:val="27"/>
            <w:szCs w:val="27"/>
            <w:u w:val="single" w:color="0462C1"/>
          </w:rPr>
          <w:t>e</w:t>
        </w:r>
        <w:r w:rsidRPr="000F3C4F">
          <w:rPr>
            <w:rFonts w:asciiTheme="minorHAnsi" w:eastAsia="Calibri" w:hAnsiTheme="minorHAnsi" w:cstheme="minorHAnsi"/>
            <w:color w:val="0462C1"/>
            <w:sz w:val="27"/>
            <w:szCs w:val="27"/>
            <w:u w:val="single" w:color="0462C1"/>
          </w:rPr>
          <w:t>c</w:t>
        </w:r>
        <w:r w:rsidRPr="000F3C4F">
          <w:rPr>
            <w:rFonts w:asciiTheme="minorHAnsi" w:eastAsia="Calibri" w:hAnsiTheme="minorHAnsi" w:cstheme="minorHAnsi"/>
            <w:color w:val="0462C1"/>
            <w:spacing w:val="1"/>
            <w:sz w:val="27"/>
            <w:szCs w:val="27"/>
            <w:u w:val="single" w:color="0462C1"/>
          </w:rPr>
          <w:t>t</w:t>
        </w:r>
        <w:r w:rsidRPr="000F3C4F">
          <w:rPr>
            <w:rFonts w:asciiTheme="minorHAnsi" w:eastAsia="Calibri" w:hAnsiTheme="minorHAnsi" w:cstheme="minorHAnsi"/>
            <w:color w:val="0462C1"/>
            <w:spacing w:val="-2"/>
            <w:sz w:val="27"/>
            <w:szCs w:val="27"/>
            <w:u w:val="single" w:color="0462C1"/>
          </w:rPr>
          <w:t>i</w:t>
        </w:r>
        <w:r w:rsidRPr="000F3C4F">
          <w:rPr>
            <w:rFonts w:asciiTheme="minorHAnsi" w:eastAsia="Calibri" w:hAnsiTheme="minorHAnsi" w:cstheme="minorHAnsi"/>
            <w:color w:val="0462C1"/>
            <w:spacing w:val="1"/>
            <w:sz w:val="27"/>
            <w:szCs w:val="27"/>
            <w:u w:val="single" w:color="0462C1"/>
          </w:rPr>
          <w:t>o</w:t>
        </w:r>
        <w:r w:rsidRPr="000F3C4F">
          <w:rPr>
            <w:rFonts w:asciiTheme="minorHAnsi" w:eastAsia="Calibri" w:hAnsiTheme="minorHAnsi" w:cstheme="minorHAnsi"/>
            <w:color w:val="0462C1"/>
            <w:sz w:val="27"/>
            <w:szCs w:val="27"/>
            <w:u w:val="single" w:color="0462C1"/>
          </w:rPr>
          <w:t>n</w:t>
        </w:r>
        <w:r w:rsidRPr="000F3C4F">
          <w:rPr>
            <w:rFonts w:asciiTheme="minorHAnsi" w:eastAsia="Calibri" w:hAnsiTheme="minorHAnsi" w:cstheme="minorHAnsi"/>
            <w:color w:val="0462C1"/>
            <w:spacing w:val="12"/>
            <w:sz w:val="27"/>
            <w:szCs w:val="27"/>
            <w:u w:val="single" w:color="0462C1"/>
          </w:rPr>
          <w:t xml:space="preserve"> </w:t>
        </w:r>
        <w:r w:rsidRPr="000F3C4F">
          <w:rPr>
            <w:rFonts w:asciiTheme="minorHAnsi" w:eastAsia="Calibri" w:hAnsiTheme="minorHAnsi" w:cstheme="minorHAnsi"/>
            <w:color w:val="0462C1"/>
            <w:sz w:val="27"/>
            <w:szCs w:val="27"/>
            <w:u w:val="single" w:color="0462C1"/>
          </w:rPr>
          <w:t>27</w:t>
        </w:r>
        <w:r w:rsidRPr="000F3C4F">
          <w:rPr>
            <w:rFonts w:asciiTheme="minorHAnsi" w:eastAsia="Calibri" w:hAnsiTheme="minorHAnsi" w:cstheme="minorHAnsi"/>
            <w:color w:val="0462C1"/>
            <w:spacing w:val="11"/>
            <w:sz w:val="27"/>
            <w:szCs w:val="27"/>
            <w:u w:val="single" w:color="0462C1"/>
          </w:rPr>
          <w:t xml:space="preserve"> </w:t>
        </w:r>
        <w:r w:rsidRPr="000F3C4F">
          <w:rPr>
            <w:rFonts w:asciiTheme="minorHAnsi" w:eastAsia="Calibri" w:hAnsiTheme="minorHAnsi" w:cstheme="minorHAnsi"/>
            <w:color w:val="0462C1"/>
            <w:spacing w:val="1"/>
            <w:sz w:val="27"/>
            <w:szCs w:val="27"/>
            <w:u w:val="single" w:color="0462C1"/>
          </w:rPr>
          <w:t>o</w:t>
        </w:r>
        <w:r w:rsidRPr="000F3C4F">
          <w:rPr>
            <w:rFonts w:asciiTheme="minorHAnsi" w:eastAsia="Calibri" w:hAnsiTheme="minorHAnsi" w:cstheme="minorHAnsi"/>
            <w:color w:val="0462C1"/>
            <w:sz w:val="27"/>
            <w:szCs w:val="27"/>
            <w:u w:val="single" w:color="0462C1"/>
          </w:rPr>
          <w:t>f</w:t>
        </w:r>
        <w:r w:rsidRPr="000F3C4F">
          <w:rPr>
            <w:rFonts w:asciiTheme="minorHAnsi" w:eastAsia="Calibri" w:hAnsiTheme="minorHAnsi" w:cstheme="minorHAnsi"/>
            <w:color w:val="0462C1"/>
            <w:spacing w:val="12"/>
            <w:sz w:val="27"/>
            <w:szCs w:val="27"/>
            <w:u w:val="single" w:color="0462C1"/>
          </w:rPr>
          <w:t xml:space="preserve"> </w:t>
        </w:r>
        <w:r w:rsidRPr="000F3C4F">
          <w:rPr>
            <w:rFonts w:asciiTheme="minorHAnsi" w:eastAsia="Calibri" w:hAnsiTheme="minorHAnsi" w:cstheme="minorHAnsi"/>
            <w:color w:val="0462C1"/>
            <w:sz w:val="27"/>
            <w:szCs w:val="27"/>
            <w:u w:val="single" w:color="0462C1"/>
          </w:rPr>
          <w:t>the</w:t>
        </w:r>
        <w:r w:rsidRPr="000F3C4F">
          <w:rPr>
            <w:rFonts w:asciiTheme="minorHAnsi" w:eastAsia="Calibri" w:hAnsiTheme="minorHAnsi" w:cstheme="minorHAnsi"/>
            <w:color w:val="0462C1"/>
            <w:spacing w:val="12"/>
            <w:sz w:val="27"/>
            <w:szCs w:val="27"/>
            <w:u w:val="single" w:color="0462C1"/>
          </w:rPr>
          <w:t xml:space="preserve"> </w:t>
        </w:r>
        <w:r w:rsidRPr="000F3C4F">
          <w:rPr>
            <w:rFonts w:asciiTheme="minorHAnsi" w:eastAsia="Calibri" w:hAnsiTheme="minorHAnsi" w:cstheme="minorHAnsi"/>
            <w:color w:val="0462C1"/>
            <w:spacing w:val="-1"/>
            <w:sz w:val="27"/>
            <w:szCs w:val="27"/>
            <w:u w:val="single" w:color="0462C1"/>
          </w:rPr>
          <w:t>A</w:t>
        </w:r>
        <w:r w:rsidRPr="000F3C4F">
          <w:rPr>
            <w:rFonts w:asciiTheme="minorHAnsi" w:eastAsia="Calibri" w:hAnsiTheme="minorHAnsi" w:cstheme="minorHAnsi"/>
            <w:color w:val="0462C1"/>
            <w:sz w:val="27"/>
            <w:szCs w:val="27"/>
            <w:u w:val="single" w:color="0462C1"/>
          </w:rPr>
          <w:t>c</w:t>
        </w:r>
        <w:r w:rsidRPr="000F3C4F">
          <w:rPr>
            <w:rFonts w:asciiTheme="minorHAnsi" w:eastAsia="Calibri" w:hAnsiTheme="minorHAnsi" w:cstheme="minorHAnsi"/>
            <w:color w:val="0462C1"/>
            <w:spacing w:val="1"/>
            <w:sz w:val="27"/>
            <w:szCs w:val="27"/>
            <w:u w:val="single" w:color="0462C1"/>
          </w:rPr>
          <w:t>t</w:t>
        </w:r>
        <w:r w:rsidRPr="000F3C4F">
          <w:rPr>
            <w:rFonts w:asciiTheme="minorHAnsi" w:eastAsia="Calibri" w:hAnsiTheme="minorHAnsi" w:cstheme="minorHAnsi"/>
            <w:color w:val="333333"/>
            <w:sz w:val="27"/>
            <w:szCs w:val="27"/>
          </w:rPr>
          <w:t>.</w:t>
        </w:r>
      </w:hyperlink>
      <w:r w:rsidRPr="000F3C4F">
        <w:rPr>
          <w:rFonts w:asciiTheme="minorHAnsi" w:eastAsia="Calibri" w:hAnsiTheme="minorHAnsi" w:cstheme="minorHAnsi"/>
          <w:color w:val="333333"/>
          <w:sz w:val="27"/>
          <w:szCs w:val="27"/>
        </w:rPr>
        <w:t xml:space="preserve"> </w:t>
      </w:r>
      <w:r w:rsidRPr="000F3C4F">
        <w:rPr>
          <w:rFonts w:asciiTheme="minorHAnsi" w:eastAsia="Calibri" w:hAnsiTheme="minorHAnsi" w:cstheme="minorHAnsi"/>
          <w:color w:val="333333"/>
          <w:spacing w:val="30"/>
          <w:sz w:val="27"/>
          <w:szCs w:val="27"/>
        </w:rPr>
        <w:t xml:space="preserve"> </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ny</w:t>
      </w:r>
      <w:r w:rsidRPr="000F3C4F">
        <w:rPr>
          <w:rFonts w:asciiTheme="minorHAnsi" w:eastAsia="Calibri" w:hAnsiTheme="minorHAnsi" w:cstheme="minorHAnsi"/>
          <w:color w:val="333333"/>
          <w:spacing w:val="9"/>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bj</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1"/>
          <w:sz w:val="27"/>
          <w:szCs w:val="27"/>
        </w:rPr>
        <w:t>t</w:t>
      </w:r>
      <w:r w:rsidRPr="000F3C4F">
        <w:rPr>
          <w:rFonts w:asciiTheme="minorHAnsi" w:eastAsia="Calibri" w:hAnsiTheme="minorHAnsi" w:cstheme="minorHAnsi"/>
          <w:color w:val="333333"/>
          <w:spacing w:val="-2"/>
          <w:sz w:val="27"/>
          <w:szCs w:val="27"/>
        </w:rPr>
        <w:t>i</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15"/>
          <w:sz w:val="27"/>
          <w:szCs w:val="27"/>
        </w:rPr>
        <w:t xml:space="preserve"> </w:t>
      </w:r>
      <w:r w:rsidRPr="000F3C4F">
        <w:rPr>
          <w:rFonts w:asciiTheme="minorHAnsi" w:eastAsia="Calibri" w:hAnsiTheme="minorHAnsi" w:cstheme="minorHAnsi"/>
          <w:color w:val="333333"/>
          <w:sz w:val="27"/>
          <w:szCs w:val="27"/>
        </w:rPr>
        <w:t>mu</w:t>
      </w:r>
      <w:r w:rsidRPr="000F3C4F">
        <w:rPr>
          <w:rFonts w:asciiTheme="minorHAnsi" w:eastAsia="Calibri" w:hAnsiTheme="minorHAnsi" w:cstheme="minorHAnsi"/>
          <w:color w:val="333333"/>
          <w:spacing w:val="-3"/>
          <w:sz w:val="27"/>
          <w:szCs w:val="27"/>
        </w:rPr>
        <w:t>s</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16"/>
          <w:sz w:val="27"/>
          <w:szCs w:val="27"/>
        </w:rPr>
        <w:t xml:space="preserve"> </w:t>
      </w:r>
      <w:r w:rsidRPr="000F3C4F">
        <w:rPr>
          <w:rFonts w:asciiTheme="minorHAnsi" w:eastAsia="Calibri" w:hAnsiTheme="minorHAnsi" w:cstheme="minorHAnsi"/>
          <w:color w:val="333333"/>
          <w:sz w:val="27"/>
          <w:szCs w:val="27"/>
        </w:rPr>
        <w:t>be s</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nt</w:t>
      </w:r>
      <w:r w:rsidRPr="000F3C4F">
        <w:rPr>
          <w:rFonts w:asciiTheme="minorHAnsi" w:eastAsia="Calibri" w:hAnsiTheme="minorHAnsi" w:cstheme="minorHAnsi"/>
          <w:color w:val="333333"/>
          <w:spacing w:val="13"/>
          <w:sz w:val="27"/>
          <w:szCs w:val="27"/>
        </w:rPr>
        <w:t xml:space="preserve"> </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o</w:t>
      </w:r>
      <w:r w:rsidRPr="000F3C4F">
        <w:rPr>
          <w:rFonts w:asciiTheme="minorHAnsi" w:eastAsia="Calibri" w:hAnsiTheme="minorHAnsi" w:cstheme="minorHAnsi"/>
          <w:color w:val="333333"/>
          <w:spacing w:val="11"/>
          <w:sz w:val="27"/>
          <w:szCs w:val="27"/>
        </w:rPr>
        <w:t xml:space="preserve"> </w:t>
      </w:r>
      <w:r w:rsidRPr="000F3C4F">
        <w:rPr>
          <w:rFonts w:asciiTheme="minorHAnsi" w:eastAsia="Calibri" w:hAnsiTheme="minorHAnsi" w:cstheme="minorHAnsi"/>
          <w:color w:val="333333"/>
          <w:sz w:val="27"/>
          <w:szCs w:val="27"/>
        </w:rPr>
        <w:t>the</w:t>
      </w:r>
      <w:r w:rsidRPr="000F3C4F">
        <w:rPr>
          <w:rFonts w:asciiTheme="minorHAnsi" w:eastAsia="Calibri" w:hAnsiTheme="minorHAnsi" w:cstheme="minorHAnsi"/>
          <w:color w:val="333333"/>
          <w:spacing w:val="12"/>
          <w:sz w:val="27"/>
          <w:szCs w:val="27"/>
        </w:rPr>
        <w:t xml:space="preserve"> </w:t>
      </w:r>
      <w:r w:rsidRPr="000F3C4F">
        <w:rPr>
          <w:rFonts w:asciiTheme="minorHAnsi" w:eastAsia="Calibri" w:hAnsiTheme="minorHAnsi" w:cstheme="minorHAnsi"/>
          <w:color w:val="333333"/>
          <w:spacing w:val="-1"/>
          <w:sz w:val="27"/>
          <w:szCs w:val="27"/>
        </w:rPr>
        <w:t>A</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2"/>
          <w:sz w:val="27"/>
          <w:szCs w:val="27"/>
        </w:rPr>
        <w:t>d</w:t>
      </w:r>
      <w:r w:rsidRPr="000F3C4F">
        <w:rPr>
          <w:rFonts w:asciiTheme="minorHAnsi" w:eastAsia="Calibri" w:hAnsiTheme="minorHAnsi" w:cstheme="minorHAnsi"/>
          <w:color w:val="333333"/>
          <w:sz w:val="27"/>
          <w:szCs w:val="27"/>
        </w:rPr>
        <w:t>i</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10"/>
          <w:sz w:val="27"/>
          <w:szCs w:val="27"/>
        </w:rPr>
        <w:t xml:space="preserve"> </w:t>
      </w:r>
      <w:r w:rsidRPr="000F3C4F">
        <w:rPr>
          <w:rFonts w:asciiTheme="minorHAnsi" w:eastAsia="Calibri" w:hAnsiTheme="minorHAnsi" w:cstheme="minorHAnsi"/>
          <w:color w:val="333333"/>
          <w:sz w:val="27"/>
          <w:szCs w:val="27"/>
        </w:rPr>
        <w:t>in</w:t>
      </w:r>
      <w:r w:rsidRPr="000F3C4F">
        <w:rPr>
          <w:rFonts w:asciiTheme="minorHAnsi" w:eastAsia="Calibri" w:hAnsiTheme="minorHAnsi" w:cstheme="minorHAnsi"/>
          <w:color w:val="333333"/>
          <w:spacing w:val="15"/>
          <w:sz w:val="27"/>
          <w:szCs w:val="27"/>
        </w:rPr>
        <w:t xml:space="preserve"> </w:t>
      </w:r>
      <w:r w:rsidRPr="000F3C4F">
        <w:rPr>
          <w:rFonts w:asciiTheme="minorHAnsi" w:eastAsia="Calibri" w:hAnsiTheme="minorHAnsi" w:cstheme="minorHAnsi"/>
          <w:color w:val="333333"/>
          <w:sz w:val="27"/>
          <w:szCs w:val="27"/>
        </w:rPr>
        <w:t>wri</w:t>
      </w:r>
      <w:r w:rsidRPr="000F3C4F">
        <w:rPr>
          <w:rFonts w:asciiTheme="minorHAnsi" w:eastAsia="Calibri" w:hAnsiTheme="minorHAnsi" w:cstheme="minorHAnsi"/>
          <w:color w:val="333333"/>
          <w:spacing w:val="-2"/>
          <w:sz w:val="27"/>
          <w:szCs w:val="27"/>
        </w:rPr>
        <w:t>t</w:t>
      </w:r>
      <w:r w:rsidRPr="000F3C4F">
        <w:rPr>
          <w:rFonts w:asciiTheme="minorHAnsi" w:eastAsia="Calibri" w:hAnsiTheme="minorHAnsi" w:cstheme="minorHAnsi"/>
          <w:color w:val="333333"/>
          <w:sz w:val="27"/>
          <w:szCs w:val="27"/>
        </w:rPr>
        <w:t>in</w:t>
      </w:r>
      <w:r w:rsidRPr="000F3C4F">
        <w:rPr>
          <w:rFonts w:asciiTheme="minorHAnsi" w:eastAsia="Calibri" w:hAnsiTheme="minorHAnsi" w:cstheme="minorHAnsi"/>
          <w:color w:val="333333"/>
          <w:spacing w:val="-1"/>
          <w:sz w:val="27"/>
          <w:szCs w:val="27"/>
        </w:rPr>
        <w:t>g</w:t>
      </w:r>
      <w:r w:rsidRPr="000F3C4F">
        <w:rPr>
          <w:rFonts w:asciiTheme="minorHAnsi" w:eastAsia="Calibri" w:hAnsiTheme="minorHAnsi" w:cstheme="minorHAnsi"/>
          <w:color w:val="333333"/>
          <w:sz w:val="27"/>
          <w:szCs w:val="27"/>
        </w:rPr>
        <w:t>,</w:t>
      </w:r>
      <w:r w:rsidRPr="000F3C4F">
        <w:rPr>
          <w:rFonts w:asciiTheme="minorHAnsi" w:eastAsia="Calibri" w:hAnsiTheme="minorHAnsi" w:cstheme="minorHAnsi"/>
          <w:color w:val="333333"/>
          <w:spacing w:val="13"/>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
          <w:sz w:val="27"/>
          <w:szCs w:val="27"/>
        </w:rPr>
        <w:t>n</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10"/>
          <w:sz w:val="27"/>
          <w:szCs w:val="27"/>
        </w:rPr>
        <w:t xml:space="preserve"> </w:t>
      </w:r>
      <w:r w:rsidRPr="000F3C4F">
        <w:rPr>
          <w:rFonts w:asciiTheme="minorHAnsi" w:eastAsia="Calibri" w:hAnsiTheme="minorHAnsi" w:cstheme="minorHAnsi"/>
          <w:color w:val="333333"/>
          <w:sz w:val="27"/>
          <w:szCs w:val="27"/>
        </w:rPr>
        <w:t>at</w:t>
      </w:r>
      <w:r w:rsidRPr="000F3C4F">
        <w:rPr>
          <w:rFonts w:asciiTheme="minorHAnsi" w:eastAsia="Calibri" w:hAnsiTheme="minorHAnsi" w:cstheme="minorHAnsi"/>
          <w:color w:val="333333"/>
          <w:spacing w:val="11"/>
          <w:sz w:val="27"/>
          <w:szCs w:val="27"/>
        </w:rPr>
        <w:t xml:space="preserve"> </w:t>
      </w:r>
      <w:r w:rsidRPr="000F3C4F">
        <w:rPr>
          <w:rFonts w:asciiTheme="minorHAnsi" w:eastAsia="Calibri" w:hAnsiTheme="minorHAnsi" w:cstheme="minorHAnsi"/>
          <w:color w:val="333333"/>
          <w:sz w:val="27"/>
          <w:szCs w:val="27"/>
        </w:rPr>
        <w:t>the</w:t>
      </w:r>
      <w:r w:rsidRPr="000F3C4F">
        <w:rPr>
          <w:rFonts w:asciiTheme="minorHAnsi" w:eastAsia="Calibri" w:hAnsiTheme="minorHAnsi" w:cstheme="minorHAnsi"/>
          <w:color w:val="333333"/>
          <w:spacing w:val="12"/>
          <w:sz w:val="27"/>
          <w:szCs w:val="27"/>
        </w:rPr>
        <w:t xml:space="preserve"> </w:t>
      </w:r>
      <w:r w:rsidRPr="000F3C4F">
        <w:rPr>
          <w:rFonts w:asciiTheme="minorHAnsi" w:eastAsia="Calibri" w:hAnsiTheme="minorHAnsi" w:cstheme="minorHAnsi"/>
          <w:color w:val="333333"/>
          <w:sz w:val="27"/>
          <w:szCs w:val="27"/>
        </w:rPr>
        <w:t>s</w:t>
      </w:r>
      <w:r w:rsidRPr="000F3C4F">
        <w:rPr>
          <w:rFonts w:asciiTheme="minorHAnsi" w:eastAsia="Calibri" w:hAnsiTheme="minorHAnsi" w:cstheme="minorHAnsi"/>
          <w:color w:val="333333"/>
          <w:spacing w:val="-3"/>
          <w:sz w:val="27"/>
          <w:szCs w:val="27"/>
        </w:rPr>
        <w:t>a</w:t>
      </w:r>
      <w:r w:rsidRPr="000F3C4F">
        <w:rPr>
          <w:rFonts w:asciiTheme="minorHAnsi" w:eastAsia="Calibri" w:hAnsiTheme="minorHAnsi" w:cstheme="minorHAnsi"/>
          <w:color w:val="333333"/>
          <w:sz w:val="27"/>
          <w:szCs w:val="27"/>
        </w:rPr>
        <w:t>me</w:t>
      </w:r>
      <w:r w:rsidRPr="000F3C4F">
        <w:rPr>
          <w:rFonts w:asciiTheme="minorHAnsi" w:eastAsia="Calibri" w:hAnsiTheme="minorHAnsi" w:cstheme="minorHAnsi"/>
          <w:color w:val="333333"/>
          <w:spacing w:val="12"/>
          <w:sz w:val="27"/>
          <w:szCs w:val="27"/>
        </w:rPr>
        <w:t xml:space="preserve"> </w:t>
      </w:r>
      <w:r w:rsidRPr="000F3C4F">
        <w:rPr>
          <w:rFonts w:asciiTheme="minorHAnsi" w:eastAsia="Calibri" w:hAnsiTheme="minorHAnsi" w:cstheme="minorHAnsi"/>
          <w:color w:val="333333"/>
          <w:sz w:val="27"/>
          <w:szCs w:val="27"/>
        </w:rPr>
        <w:t>time</w:t>
      </w:r>
      <w:r w:rsidRPr="000F3C4F">
        <w:rPr>
          <w:rFonts w:asciiTheme="minorHAnsi" w:eastAsia="Calibri" w:hAnsiTheme="minorHAnsi" w:cstheme="minorHAnsi"/>
          <w:color w:val="333333"/>
          <w:spacing w:val="10"/>
          <w:sz w:val="27"/>
          <w:szCs w:val="27"/>
        </w:rPr>
        <w:t xml:space="preserve"> </w:t>
      </w:r>
      <w:r w:rsidRPr="000F3C4F">
        <w:rPr>
          <w:rFonts w:asciiTheme="minorHAnsi" w:eastAsia="Calibri" w:hAnsiTheme="minorHAnsi" w:cstheme="minorHAnsi"/>
          <w:color w:val="333333"/>
          <w:sz w:val="27"/>
          <w:szCs w:val="27"/>
        </w:rPr>
        <w:t>a</w:t>
      </w:r>
      <w:r w:rsidRPr="000F3C4F">
        <w:rPr>
          <w:rFonts w:asciiTheme="minorHAnsi" w:eastAsia="Calibri" w:hAnsiTheme="minorHAnsi" w:cstheme="minorHAnsi"/>
          <w:color w:val="333333"/>
          <w:spacing w:val="10"/>
          <w:sz w:val="27"/>
          <w:szCs w:val="27"/>
        </w:rPr>
        <w:t xml:space="preserve"> </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py</w:t>
      </w:r>
      <w:r w:rsidRPr="000F3C4F">
        <w:rPr>
          <w:rFonts w:asciiTheme="minorHAnsi" w:eastAsia="Calibri" w:hAnsiTheme="minorHAnsi" w:cstheme="minorHAnsi"/>
          <w:color w:val="333333"/>
          <w:spacing w:val="9"/>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f</w:t>
      </w:r>
      <w:r w:rsidRPr="000F3C4F">
        <w:rPr>
          <w:rFonts w:asciiTheme="minorHAnsi" w:eastAsia="Calibri" w:hAnsiTheme="minorHAnsi" w:cstheme="minorHAnsi"/>
          <w:color w:val="333333"/>
          <w:spacing w:val="12"/>
          <w:sz w:val="27"/>
          <w:szCs w:val="27"/>
        </w:rPr>
        <w:t xml:space="preserve"> </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3"/>
          <w:sz w:val="27"/>
          <w:szCs w:val="27"/>
        </w:rPr>
        <w:t>h</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3"/>
          <w:sz w:val="27"/>
          <w:szCs w:val="27"/>
        </w:rPr>
        <w:t xml:space="preserve"> </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bj</w:t>
      </w:r>
      <w:r w:rsidRPr="000F3C4F">
        <w:rPr>
          <w:rFonts w:asciiTheme="minorHAnsi" w:eastAsia="Calibri" w:hAnsiTheme="minorHAnsi" w:cstheme="minorHAnsi"/>
          <w:color w:val="333333"/>
          <w:spacing w:val="-4"/>
          <w:sz w:val="27"/>
          <w:szCs w:val="27"/>
        </w:rPr>
        <w:t>e</w:t>
      </w:r>
      <w:r w:rsidRPr="000F3C4F">
        <w:rPr>
          <w:rFonts w:asciiTheme="minorHAnsi" w:eastAsia="Calibri" w:hAnsiTheme="minorHAnsi" w:cstheme="minorHAnsi"/>
          <w:color w:val="333333"/>
          <w:sz w:val="27"/>
          <w:szCs w:val="27"/>
        </w:rPr>
        <w:t>c</w:t>
      </w:r>
      <w:r w:rsidRPr="000F3C4F">
        <w:rPr>
          <w:rFonts w:asciiTheme="minorHAnsi" w:eastAsia="Calibri" w:hAnsiTheme="minorHAnsi" w:cstheme="minorHAnsi"/>
          <w:color w:val="333333"/>
          <w:spacing w:val="1"/>
          <w:sz w:val="27"/>
          <w:szCs w:val="27"/>
        </w:rPr>
        <w:t>t</w:t>
      </w:r>
      <w:r w:rsidRPr="000F3C4F">
        <w:rPr>
          <w:rFonts w:asciiTheme="minorHAnsi" w:eastAsia="Calibri" w:hAnsiTheme="minorHAnsi" w:cstheme="minorHAnsi"/>
          <w:color w:val="333333"/>
          <w:spacing w:val="-2"/>
          <w:sz w:val="27"/>
          <w:szCs w:val="27"/>
        </w:rPr>
        <w:t>i</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n</w:t>
      </w:r>
      <w:r w:rsidRPr="000F3C4F">
        <w:rPr>
          <w:rFonts w:asciiTheme="minorHAnsi" w:eastAsia="Calibri" w:hAnsiTheme="minorHAnsi" w:cstheme="minorHAnsi"/>
          <w:color w:val="333333"/>
          <w:spacing w:val="12"/>
          <w:sz w:val="27"/>
          <w:szCs w:val="27"/>
        </w:rPr>
        <w:t xml:space="preserve"> </w:t>
      </w:r>
      <w:r w:rsidRPr="000F3C4F">
        <w:rPr>
          <w:rFonts w:asciiTheme="minorHAnsi" w:eastAsia="Calibri" w:hAnsiTheme="minorHAnsi" w:cstheme="minorHAnsi"/>
          <w:color w:val="333333"/>
          <w:sz w:val="27"/>
          <w:szCs w:val="27"/>
        </w:rPr>
        <w:t>m</w:t>
      </w:r>
      <w:r w:rsidRPr="000F3C4F">
        <w:rPr>
          <w:rFonts w:asciiTheme="minorHAnsi" w:eastAsia="Calibri" w:hAnsiTheme="minorHAnsi" w:cstheme="minorHAnsi"/>
          <w:color w:val="333333"/>
          <w:spacing w:val="-4"/>
          <w:sz w:val="27"/>
          <w:szCs w:val="27"/>
        </w:rPr>
        <w:t>u</w:t>
      </w:r>
      <w:r w:rsidRPr="000F3C4F">
        <w:rPr>
          <w:rFonts w:asciiTheme="minorHAnsi" w:eastAsia="Calibri" w:hAnsiTheme="minorHAnsi" w:cstheme="minorHAnsi"/>
          <w:color w:val="333333"/>
          <w:spacing w:val="-3"/>
          <w:sz w:val="27"/>
          <w:szCs w:val="27"/>
        </w:rPr>
        <w:t>s</w:t>
      </w:r>
      <w:r w:rsidRPr="000F3C4F">
        <w:rPr>
          <w:rFonts w:asciiTheme="minorHAnsi" w:eastAsia="Calibri" w:hAnsiTheme="minorHAnsi" w:cstheme="minorHAnsi"/>
          <w:color w:val="333333"/>
          <w:sz w:val="27"/>
          <w:szCs w:val="27"/>
        </w:rPr>
        <w:t xml:space="preserve">t </w:t>
      </w:r>
      <w:r w:rsidRPr="000F3C4F">
        <w:rPr>
          <w:rFonts w:asciiTheme="minorHAnsi" w:eastAsia="Calibri" w:hAnsiTheme="minorHAnsi" w:cstheme="minorHAnsi"/>
          <w:color w:val="333333"/>
          <w:spacing w:val="-1"/>
          <w:sz w:val="27"/>
          <w:szCs w:val="27"/>
        </w:rPr>
        <w:t>b</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s</w:t>
      </w:r>
      <w:r w:rsidRPr="000F3C4F">
        <w:rPr>
          <w:rFonts w:asciiTheme="minorHAnsi" w:eastAsia="Calibri" w:hAnsiTheme="minorHAnsi" w:cstheme="minorHAnsi"/>
          <w:color w:val="333333"/>
          <w:spacing w:val="-1"/>
          <w:sz w:val="27"/>
          <w:szCs w:val="27"/>
        </w:rPr>
        <w:t>e</w:t>
      </w:r>
      <w:r w:rsidRPr="000F3C4F">
        <w:rPr>
          <w:rFonts w:asciiTheme="minorHAnsi" w:eastAsia="Calibri" w:hAnsiTheme="minorHAnsi" w:cstheme="minorHAnsi"/>
          <w:color w:val="333333"/>
          <w:sz w:val="27"/>
          <w:szCs w:val="27"/>
        </w:rPr>
        <w:t>nt</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z w:val="27"/>
          <w:szCs w:val="27"/>
        </w:rPr>
        <w:t>to the</w:t>
      </w:r>
      <w:r w:rsidRPr="000F3C4F">
        <w:rPr>
          <w:rFonts w:asciiTheme="minorHAnsi" w:eastAsia="Calibri" w:hAnsiTheme="minorHAnsi" w:cstheme="minorHAnsi"/>
          <w:color w:val="333333"/>
          <w:spacing w:val="-2"/>
          <w:sz w:val="27"/>
          <w:szCs w:val="27"/>
        </w:rPr>
        <w:t xml:space="preserve"> </w:t>
      </w:r>
      <w:bookmarkStart w:id="1" w:name="_Hlk41645676"/>
      <w:r w:rsidRPr="000F3C4F">
        <w:rPr>
          <w:rFonts w:asciiTheme="minorHAnsi" w:eastAsia="Calibri" w:hAnsiTheme="minorHAnsi" w:cstheme="minorHAnsi"/>
          <w:color w:val="333333"/>
          <w:spacing w:val="-1"/>
          <w:sz w:val="27"/>
          <w:szCs w:val="27"/>
        </w:rPr>
        <w:t xml:space="preserve">Strategic Director of Finance and Governance </w:t>
      </w:r>
      <w:bookmarkEnd w:id="1"/>
      <w:r w:rsidRPr="000F3C4F">
        <w:rPr>
          <w:rFonts w:asciiTheme="minorHAnsi" w:eastAsia="Calibri" w:hAnsiTheme="minorHAnsi" w:cstheme="minorHAnsi"/>
          <w:color w:val="333333"/>
          <w:sz w:val="27"/>
          <w:szCs w:val="27"/>
        </w:rPr>
        <w:t>(</w:t>
      </w:r>
      <w:r w:rsidRPr="000F3C4F">
        <w:rPr>
          <w:rFonts w:asciiTheme="minorHAnsi" w:eastAsia="Calibri" w:hAnsiTheme="minorHAnsi" w:cstheme="minorHAnsi"/>
          <w:color w:val="333333"/>
          <w:spacing w:val="2"/>
          <w:sz w:val="27"/>
          <w:szCs w:val="27"/>
        </w:rPr>
        <w:t>s.</w:t>
      </w:r>
      <w:r w:rsidRPr="000F3C4F">
        <w:rPr>
          <w:rFonts w:asciiTheme="minorHAnsi" w:eastAsia="Calibri" w:hAnsiTheme="minorHAnsi" w:cstheme="minorHAnsi"/>
          <w:color w:val="333333"/>
          <w:spacing w:val="-3"/>
          <w:sz w:val="27"/>
          <w:szCs w:val="27"/>
        </w:rPr>
        <w:t>1</w:t>
      </w:r>
      <w:r w:rsidRPr="000F3C4F">
        <w:rPr>
          <w:rFonts w:asciiTheme="minorHAnsi" w:eastAsia="Calibri" w:hAnsiTheme="minorHAnsi" w:cstheme="minorHAnsi"/>
          <w:color w:val="333333"/>
          <w:sz w:val="27"/>
          <w:szCs w:val="27"/>
        </w:rPr>
        <w:t>51 Of</w:t>
      </w:r>
      <w:r w:rsidRPr="000F3C4F">
        <w:rPr>
          <w:rFonts w:asciiTheme="minorHAnsi" w:eastAsia="Calibri" w:hAnsiTheme="minorHAnsi" w:cstheme="minorHAnsi"/>
          <w:color w:val="333333"/>
          <w:spacing w:val="-2"/>
          <w:sz w:val="27"/>
          <w:szCs w:val="27"/>
        </w:rPr>
        <w:t>f</w:t>
      </w:r>
      <w:r w:rsidRPr="000F3C4F">
        <w:rPr>
          <w:rFonts w:asciiTheme="minorHAnsi" w:eastAsia="Calibri" w:hAnsiTheme="minorHAnsi" w:cstheme="minorHAnsi"/>
          <w:color w:val="333333"/>
          <w:sz w:val="27"/>
          <w:szCs w:val="27"/>
        </w:rPr>
        <w:t>ice</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w:t>
      </w:r>
      <w:r w:rsidRPr="000F3C4F">
        <w:rPr>
          <w:rFonts w:asciiTheme="minorHAnsi" w:eastAsia="Calibri" w:hAnsiTheme="minorHAnsi" w:cstheme="minorHAnsi"/>
          <w:color w:val="333333"/>
          <w:spacing w:val="1"/>
          <w:sz w:val="27"/>
          <w:szCs w:val="27"/>
        </w:rPr>
        <w:t xml:space="preserve"> </w:t>
      </w:r>
      <w:r w:rsidRPr="000F3C4F">
        <w:rPr>
          <w:rFonts w:asciiTheme="minorHAnsi" w:eastAsia="Calibri" w:hAnsiTheme="minorHAnsi" w:cstheme="minorHAnsi"/>
          <w:color w:val="333333"/>
          <w:spacing w:val="-3"/>
          <w:sz w:val="27"/>
          <w:szCs w:val="27"/>
        </w:rPr>
        <w:t>a</w:t>
      </w:r>
      <w:r w:rsidRPr="000F3C4F">
        <w:rPr>
          <w:rFonts w:asciiTheme="minorHAnsi" w:eastAsia="Calibri" w:hAnsiTheme="minorHAnsi" w:cstheme="minorHAnsi"/>
          <w:color w:val="333333"/>
          <w:sz w:val="27"/>
          <w:szCs w:val="27"/>
        </w:rPr>
        <w:t>t the a</w:t>
      </w:r>
      <w:r w:rsidRPr="000F3C4F">
        <w:rPr>
          <w:rFonts w:asciiTheme="minorHAnsi" w:eastAsia="Calibri" w:hAnsiTheme="minorHAnsi" w:cstheme="minorHAnsi"/>
          <w:color w:val="333333"/>
          <w:spacing w:val="-1"/>
          <w:sz w:val="27"/>
          <w:szCs w:val="27"/>
        </w:rPr>
        <w:t>d</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4"/>
          <w:sz w:val="27"/>
          <w:szCs w:val="27"/>
        </w:rPr>
        <w:t>r</w:t>
      </w:r>
      <w:r w:rsidRPr="000F3C4F">
        <w:rPr>
          <w:rFonts w:asciiTheme="minorHAnsi" w:eastAsia="Calibri" w:hAnsiTheme="minorHAnsi" w:cstheme="minorHAnsi"/>
          <w:color w:val="333333"/>
          <w:sz w:val="27"/>
          <w:szCs w:val="27"/>
        </w:rPr>
        <w:t>e</w:t>
      </w:r>
      <w:r w:rsidRPr="000F3C4F">
        <w:rPr>
          <w:rFonts w:asciiTheme="minorHAnsi" w:eastAsia="Calibri" w:hAnsiTheme="minorHAnsi" w:cstheme="minorHAnsi"/>
          <w:color w:val="333333"/>
          <w:spacing w:val="-1"/>
          <w:sz w:val="27"/>
          <w:szCs w:val="27"/>
        </w:rPr>
        <w:t>s</w:t>
      </w:r>
      <w:r w:rsidRPr="000F3C4F">
        <w:rPr>
          <w:rFonts w:asciiTheme="minorHAnsi" w:eastAsia="Calibri" w:hAnsiTheme="minorHAnsi" w:cstheme="minorHAnsi"/>
          <w:color w:val="333333"/>
          <w:sz w:val="27"/>
          <w:szCs w:val="27"/>
        </w:rPr>
        <w:t>s abov</w:t>
      </w:r>
      <w:r w:rsidRPr="000F3C4F">
        <w:rPr>
          <w:rFonts w:asciiTheme="minorHAnsi" w:eastAsia="Calibri" w:hAnsiTheme="minorHAnsi" w:cstheme="minorHAnsi"/>
          <w:color w:val="333333"/>
          <w:spacing w:val="-3"/>
          <w:sz w:val="27"/>
          <w:szCs w:val="27"/>
        </w:rPr>
        <w:t>e</w:t>
      </w:r>
      <w:r w:rsidRPr="000F3C4F">
        <w:rPr>
          <w:rFonts w:asciiTheme="minorHAnsi" w:eastAsia="Calibri" w:hAnsiTheme="minorHAnsi" w:cstheme="minorHAnsi"/>
          <w:color w:val="333333"/>
          <w:sz w:val="27"/>
          <w:szCs w:val="27"/>
        </w:rPr>
        <w:t>.</w:t>
      </w:r>
    </w:p>
    <w:p w14:paraId="69E39FE2" w14:textId="77777777" w:rsidR="008F025A" w:rsidRPr="000F3C4F" w:rsidRDefault="008F025A">
      <w:pPr>
        <w:spacing w:before="5" w:line="140" w:lineRule="exact"/>
        <w:rPr>
          <w:rFonts w:asciiTheme="minorHAnsi" w:hAnsiTheme="minorHAnsi" w:cstheme="minorHAnsi"/>
          <w:sz w:val="14"/>
          <w:szCs w:val="14"/>
        </w:rPr>
      </w:pPr>
    </w:p>
    <w:p w14:paraId="5C79892D" w14:textId="1D095894" w:rsidR="008F025A" w:rsidRPr="000F3C4F" w:rsidRDefault="00922E52">
      <w:pPr>
        <w:spacing w:line="320" w:lineRule="exact"/>
        <w:ind w:left="100" w:right="65"/>
        <w:jc w:val="both"/>
        <w:rPr>
          <w:rFonts w:asciiTheme="minorHAnsi" w:eastAsia="Calibri" w:hAnsiTheme="minorHAnsi" w:cstheme="minorHAnsi"/>
          <w:sz w:val="27"/>
          <w:szCs w:val="27"/>
        </w:rPr>
      </w:pPr>
      <w:r w:rsidRPr="000F3C4F">
        <w:rPr>
          <w:rFonts w:asciiTheme="minorHAnsi" w:eastAsia="Calibri" w:hAnsiTheme="minorHAnsi" w:cstheme="minorHAnsi"/>
          <w:color w:val="333333"/>
          <w:sz w:val="27"/>
          <w:szCs w:val="27"/>
        </w:rPr>
        <w:t>A g</w:t>
      </w:r>
      <w:r w:rsidRPr="000F3C4F">
        <w:rPr>
          <w:rFonts w:asciiTheme="minorHAnsi" w:eastAsia="Calibri" w:hAnsiTheme="minorHAnsi" w:cstheme="minorHAnsi"/>
          <w:color w:val="333333"/>
          <w:spacing w:val="-1"/>
          <w:sz w:val="27"/>
          <w:szCs w:val="27"/>
        </w:rPr>
        <w:t>u</w:t>
      </w:r>
      <w:r w:rsidRPr="000F3C4F">
        <w:rPr>
          <w:rFonts w:asciiTheme="minorHAnsi" w:eastAsia="Calibri" w:hAnsiTheme="minorHAnsi" w:cstheme="minorHAnsi"/>
          <w:color w:val="333333"/>
          <w:sz w:val="27"/>
          <w:szCs w:val="27"/>
        </w:rPr>
        <w:t>ide to</w:t>
      </w:r>
      <w:r w:rsidRPr="000F3C4F">
        <w:rPr>
          <w:rFonts w:asciiTheme="minorHAnsi" w:eastAsia="Calibri" w:hAnsiTheme="minorHAnsi" w:cstheme="minorHAnsi"/>
          <w:color w:val="333333"/>
          <w:spacing w:val="37"/>
          <w:sz w:val="27"/>
          <w:szCs w:val="27"/>
        </w:rPr>
        <w:t xml:space="preserve"> </w:t>
      </w:r>
      <w:r w:rsidRPr="000F3C4F">
        <w:rPr>
          <w:rFonts w:asciiTheme="minorHAnsi" w:eastAsia="Calibri" w:hAnsiTheme="minorHAnsi" w:cstheme="minorHAnsi"/>
          <w:color w:val="333333"/>
          <w:spacing w:val="-3"/>
          <w:sz w:val="27"/>
          <w:szCs w:val="27"/>
        </w:rPr>
        <w:t>y</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ur</w:t>
      </w:r>
      <w:r w:rsidRPr="000F3C4F">
        <w:rPr>
          <w:rFonts w:asciiTheme="minorHAnsi" w:eastAsia="Calibri" w:hAnsiTheme="minorHAnsi" w:cstheme="minorHAnsi"/>
          <w:color w:val="333333"/>
          <w:spacing w:val="37"/>
          <w:sz w:val="27"/>
          <w:szCs w:val="27"/>
        </w:rPr>
        <w:t xml:space="preserve"> </w:t>
      </w:r>
      <w:r w:rsidRPr="000F3C4F">
        <w:rPr>
          <w:rFonts w:asciiTheme="minorHAnsi" w:eastAsia="Calibri" w:hAnsiTheme="minorHAnsi" w:cstheme="minorHAnsi"/>
          <w:color w:val="333333"/>
          <w:spacing w:val="-1"/>
          <w:sz w:val="27"/>
          <w:szCs w:val="27"/>
        </w:rPr>
        <w:t>r</w:t>
      </w:r>
      <w:r w:rsidRPr="000F3C4F">
        <w:rPr>
          <w:rFonts w:asciiTheme="minorHAnsi" w:eastAsia="Calibri" w:hAnsiTheme="minorHAnsi" w:cstheme="minorHAnsi"/>
          <w:color w:val="333333"/>
          <w:sz w:val="27"/>
          <w:szCs w:val="27"/>
        </w:rPr>
        <w:t>i</w:t>
      </w:r>
      <w:r w:rsidRPr="000F3C4F">
        <w:rPr>
          <w:rFonts w:asciiTheme="minorHAnsi" w:eastAsia="Calibri" w:hAnsiTheme="minorHAnsi" w:cstheme="minorHAnsi"/>
          <w:color w:val="333333"/>
          <w:spacing w:val="-3"/>
          <w:sz w:val="27"/>
          <w:szCs w:val="27"/>
        </w:rPr>
        <w:t>g</w:t>
      </w:r>
      <w:r w:rsidRPr="000F3C4F">
        <w:rPr>
          <w:rFonts w:asciiTheme="minorHAnsi" w:eastAsia="Calibri" w:hAnsiTheme="minorHAnsi" w:cstheme="minorHAnsi"/>
          <w:color w:val="333333"/>
          <w:sz w:val="27"/>
          <w:szCs w:val="27"/>
        </w:rPr>
        <w:t xml:space="preserve">hts </w:t>
      </w:r>
      <w:r w:rsidRPr="000F3C4F">
        <w:rPr>
          <w:rFonts w:asciiTheme="minorHAnsi" w:eastAsia="Calibri" w:hAnsiTheme="minorHAnsi" w:cstheme="minorHAnsi"/>
          <w:color w:val="333333"/>
          <w:spacing w:val="-2"/>
          <w:sz w:val="27"/>
          <w:szCs w:val="27"/>
        </w:rPr>
        <w:t>c</w:t>
      </w:r>
      <w:r w:rsidRPr="000F3C4F">
        <w:rPr>
          <w:rFonts w:asciiTheme="minorHAnsi" w:eastAsia="Calibri" w:hAnsiTheme="minorHAnsi" w:cstheme="minorHAnsi"/>
          <w:color w:val="333333"/>
          <w:sz w:val="27"/>
          <w:szCs w:val="27"/>
        </w:rPr>
        <w:t>an</w:t>
      </w:r>
      <w:r w:rsidRPr="000F3C4F">
        <w:rPr>
          <w:rFonts w:asciiTheme="minorHAnsi" w:eastAsia="Calibri" w:hAnsiTheme="minorHAnsi" w:cstheme="minorHAnsi"/>
          <w:color w:val="333333"/>
          <w:spacing w:val="37"/>
          <w:sz w:val="27"/>
          <w:szCs w:val="27"/>
        </w:rPr>
        <w:t xml:space="preserve"> </w:t>
      </w:r>
      <w:r w:rsidRPr="000F3C4F">
        <w:rPr>
          <w:rFonts w:asciiTheme="minorHAnsi" w:eastAsia="Calibri" w:hAnsiTheme="minorHAnsi" w:cstheme="minorHAnsi"/>
          <w:color w:val="333333"/>
          <w:sz w:val="27"/>
          <w:szCs w:val="27"/>
        </w:rPr>
        <w:t>be</w:t>
      </w:r>
      <w:r w:rsidRPr="000F3C4F">
        <w:rPr>
          <w:rFonts w:asciiTheme="minorHAnsi" w:eastAsia="Calibri" w:hAnsiTheme="minorHAnsi" w:cstheme="minorHAnsi"/>
          <w:color w:val="333333"/>
          <w:spacing w:val="35"/>
          <w:sz w:val="27"/>
          <w:szCs w:val="27"/>
        </w:rPr>
        <w:t xml:space="preserve"> </w:t>
      </w:r>
      <w:r w:rsidRPr="000F3C4F">
        <w:rPr>
          <w:rFonts w:asciiTheme="minorHAnsi" w:eastAsia="Calibri" w:hAnsiTheme="minorHAnsi" w:cstheme="minorHAnsi"/>
          <w:color w:val="333333"/>
          <w:spacing w:val="-1"/>
          <w:sz w:val="27"/>
          <w:szCs w:val="27"/>
        </w:rPr>
        <w:t>f</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u</w:t>
      </w:r>
      <w:r w:rsidRPr="000F3C4F">
        <w:rPr>
          <w:rFonts w:asciiTheme="minorHAnsi" w:eastAsia="Calibri" w:hAnsiTheme="minorHAnsi" w:cstheme="minorHAnsi"/>
          <w:color w:val="333333"/>
          <w:spacing w:val="-2"/>
          <w:sz w:val="27"/>
          <w:szCs w:val="27"/>
        </w:rPr>
        <w:t>n</w:t>
      </w:r>
      <w:r w:rsidRPr="000F3C4F">
        <w:rPr>
          <w:rFonts w:asciiTheme="minorHAnsi" w:eastAsia="Calibri" w:hAnsiTheme="minorHAnsi" w:cstheme="minorHAnsi"/>
          <w:color w:val="333333"/>
          <w:sz w:val="27"/>
          <w:szCs w:val="27"/>
        </w:rPr>
        <w:t>d</w:t>
      </w:r>
      <w:r w:rsidRPr="000F3C4F">
        <w:rPr>
          <w:rFonts w:asciiTheme="minorHAnsi" w:eastAsia="Calibri" w:hAnsiTheme="minorHAnsi" w:cstheme="minorHAnsi"/>
          <w:color w:val="333333"/>
          <w:spacing w:val="35"/>
          <w:sz w:val="27"/>
          <w:szCs w:val="27"/>
        </w:rPr>
        <w:t xml:space="preserve"> </w:t>
      </w:r>
      <w:r w:rsidRPr="000F3C4F">
        <w:rPr>
          <w:rFonts w:asciiTheme="minorHAnsi" w:eastAsia="Calibri" w:hAnsiTheme="minorHAnsi" w:cstheme="minorHAnsi"/>
          <w:color w:val="333333"/>
          <w:spacing w:val="-3"/>
          <w:sz w:val="27"/>
          <w:szCs w:val="27"/>
        </w:rPr>
        <w:t>a</w:t>
      </w: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1C4161"/>
          <w:spacing w:val="-56"/>
          <w:sz w:val="27"/>
          <w:szCs w:val="27"/>
        </w:rPr>
        <w:t xml:space="preserve"> </w:t>
      </w:r>
      <w:hyperlink r:id="rId17">
        <w:r w:rsidRPr="000F3C4F">
          <w:rPr>
            <w:rFonts w:asciiTheme="minorHAnsi" w:eastAsia="Calibri" w:hAnsiTheme="minorHAnsi" w:cstheme="minorHAnsi"/>
            <w:color w:val="1C4161"/>
            <w:sz w:val="27"/>
            <w:szCs w:val="27"/>
            <w:u w:val="single" w:color="1C4161"/>
          </w:rPr>
          <w:t>htt</w:t>
        </w:r>
        <w:r w:rsidRPr="000F3C4F">
          <w:rPr>
            <w:rFonts w:asciiTheme="minorHAnsi" w:eastAsia="Calibri" w:hAnsiTheme="minorHAnsi" w:cstheme="minorHAnsi"/>
            <w:color w:val="1C4161"/>
            <w:spacing w:val="-1"/>
            <w:sz w:val="27"/>
            <w:szCs w:val="27"/>
            <w:u w:val="single" w:color="1C4161"/>
          </w:rPr>
          <w:t>p</w:t>
        </w:r>
        <w:r w:rsidRPr="000F3C4F">
          <w:rPr>
            <w:rFonts w:asciiTheme="minorHAnsi" w:eastAsia="Calibri" w:hAnsiTheme="minorHAnsi" w:cstheme="minorHAnsi"/>
            <w:color w:val="1C4161"/>
            <w:sz w:val="27"/>
            <w:szCs w:val="27"/>
            <w:u w:val="single" w:color="1C4161"/>
          </w:rPr>
          <w:t>s</w:t>
        </w:r>
        <w:r w:rsidRPr="000F3C4F">
          <w:rPr>
            <w:rFonts w:asciiTheme="minorHAnsi" w:eastAsia="Calibri" w:hAnsiTheme="minorHAnsi" w:cstheme="minorHAnsi"/>
            <w:color w:val="1C4161"/>
            <w:spacing w:val="-3"/>
            <w:sz w:val="27"/>
            <w:szCs w:val="27"/>
            <w:u w:val="single" w:color="1C4161"/>
          </w:rPr>
          <w:t>:</w:t>
        </w:r>
        <w:r w:rsidRPr="000F3C4F">
          <w:rPr>
            <w:rFonts w:asciiTheme="minorHAnsi" w:eastAsia="Calibri" w:hAnsiTheme="minorHAnsi" w:cstheme="minorHAnsi"/>
            <w:color w:val="1C4161"/>
            <w:sz w:val="27"/>
            <w:szCs w:val="27"/>
            <w:u w:val="single" w:color="1C4161"/>
          </w:rPr>
          <w:t>/</w:t>
        </w:r>
        <w:r w:rsidRPr="000F3C4F">
          <w:rPr>
            <w:rFonts w:asciiTheme="minorHAnsi" w:eastAsia="Calibri" w:hAnsiTheme="minorHAnsi" w:cstheme="minorHAnsi"/>
            <w:color w:val="1C4161"/>
            <w:spacing w:val="-1"/>
            <w:sz w:val="27"/>
            <w:szCs w:val="27"/>
            <w:u w:val="single" w:color="1C4161"/>
          </w:rPr>
          <w:t>/</w:t>
        </w:r>
        <w:r w:rsidRPr="000F3C4F">
          <w:rPr>
            <w:rFonts w:asciiTheme="minorHAnsi" w:eastAsia="Calibri" w:hAnsiTheme="minorHAnsi" w:cstheme="minorHAnsi"/>
            <w:color w:val="1C4161"/>
            <w:sz w:val="27"/>
            <w:szCs w:val="27"/>
            <w:u w:val="single" w:color="1C4161"/>
          </w:rPr>
          <w:t>w</w:t>
        </w:r>
        <w:r w:rsidRPr="000F3C4F">
          <w:rPr>
            <w:rFonts w:asciiTheme="minorHAnsi" w:eastAsia="Calibri" w:hAnsiTheme="minorHAnsi" w:cstheme="minorHAnsi"/>
            <w:color w:val="1C4161"/>
            <w:spacing w:val="-1"/>
            <w:sz w:val="27"/>
            <w:szCs w:val="27"/>
            <w:u w:val="single" w:color="1C4161"/>
          </w:rPr>
          <w:t>w</w:t>
        </w:r>
        <w:r w:rsidRPr="000F3C4F">
          <w:rPr>
            <w:rFonts w:asciiTheme="minorHAnsi" w:eastAsia="Calibri" w:hAnsiTheme="minorHAnsi" w:cstheme="minorHAnsi"/>
            <w:color w:val="1C4161"/>
            <w:spacing w:val="-2"/>
            <w:sz w:val="27"/>
            <w:szCs w:val="27"/>
            <w:u w:val="single" w:color="1C4161"/>
          </w:rPr>
          <w:t>w</w:t>
        </w:r>
        <w:r w:rsidRPr="000F3C4F">
          <w:rPr>
            <w:rFonts w:asciiTheme="minorHAnsi" w:eastAsia="Calibri" w:hAnsiTheme="minorHAnsi" w:cstheme="minorHAnsi"/>
            <w:color w:val="1C4161"/>
            <w:spacing w:val="1"/>
            <w:sz w:val="27"/>
            <w:szCs w:val="27"/>
            <w:u w:val="single" w:color="1C4161"/>
          </w:rPr>
          <w:t>.</w:t>
        </w:r>
        <w:r w:rsidRPr="000F3C4F">
          <w:rPr>
            <w:rFonts w:asciiTheme="minorHAnsi" w:eastAsia="Calibri" w:hAnsiTheme="minorHAnsi" w:cstheme="minorHAnsi"/>
            <w:color w:val="1C4161"/>
            <w:sz w:val="27"/>
            <w:szCs w:val="27"/>
            <w:u w:val="single" w:color="1C4161"/>
          </w:rPr>
          <w:t>n</w:t>
        </w:r>
        <w:r w:rsidRPr="000F3C4F">
          <w:rPr>
            <w:rFonts w:asciiTheme="minorHAnsi" w:eastAsia="Calibri" w:hAnsiTheme="minorHAnsi" w:cstheme="minorHAnsi"/>
            <w:color w:val="1C4161"/>
            <w:spacing w:val="-1"/>
            <w:sz w:val="27"/>
            <w:szCs w:val="27"/>
            <w:u w:val="single" w:color="1C4161"/>
          </w:rPr>
          <w:t>ao.</w:t>
        </w:r>
        <w:r w:rsidRPr="000F3C4F">
          <w:rPr>
            <w:rFonts w:asciiTheme="minorHAnsi" w:eastAsia="Calibri" w:hAnsiTheme="minorHAnsi" w:cstheme="minorHAnsi"/>
            <w:color w:val="1C4161"/>
            <w:spacing w:val="1"/>
            <w:sz w:val="27"/>
            <w:szCs w:val="27"/>
            <w:u w:val="single" w:color="1C4161"/>
          </w:rPr>
          <w:t>o</w:t>
        </w:r>
        <w:r w:rsidRPr="000F3C4F">
          <w:rPr>
            <w:rFonts w:asciiTheme="minorHAnsi" w:eastAsia="Calibri" w:hAnsiTheme="minorHAnsi" w:cstheme="minorHAnsi"/>
            <w:color w:val="1C4161"/>
            <w:spacing w:val="-1"/>
            <w:sz w:val="27"/>
            <w:szCs w:val="27"/>
            <w:u w:val="single" w:color="1C4161"/>
          </w:rPr>
          <w:t>r</w:t>
        </w:r>
        <w:r w:rsidRPr="000F3C4F">
          <w:rPr>
            <w:rFonts w:asciiTheme="minorHAnsi" w:eastAsia="Calibri" w:hAnsiTheme="minorHAnsi" w:cstheme="minorHAnsi"/>
            <w:color w:val="1C4161"/>
            <w:sz w:val="27"/>
            <w:szCs w:val="27"/>
            <w:u w:val="single" w:color="1C4161"/>
          </w:rPr>
          <w:t>g.u</w:t>
        </w:r>
        <w:r w:rsidRPr="000F3C4F">
          <w:rPr>
            <w:rFonts w:asciiTheme="minorHAnsi" w:eastAsia="Calibri" w:hAnsiTheme="minorHAnsi" w:cstheme="minorHAnsi"/>
            <w:color w:val="1C4161"/>
            <w:spacing w:val="-1"/>
            <w:sz w:val="27"/>
            <w:szCs w:val="27"/>
            <w:u w:val="single" w:color="1C4161"/>
          </w:rPr>
          <w:t>k</w:t>
        </w:r>
        <w:r w:rsidRPr="000F3C4F">
          <w:rPr>
            <w:rFonts w:asciiTheme="minorHAnsi" w:eastAsia="Calibri" w:hAnsiTheme="minorHAnsi" w:cstheme="minorHAnsi"/>
            <w:color w:val="1C4161"/>
            <w:sz w:val="27"/>
            <w:szCs w:val="27"/>
            <w:u w:val="single" w:color="1C4161"/>
          </w:rPr>
          <w:t>/</w:t>
        </w:r>
        <w:r w:rsidRPr="000F3C4F">
          <w:rPr>
            <w:rFonts w:asciiTheme="minorHAnsi" w:eastAsia="Calibri" w:hAnsiTheme="minorHAnsi" w:cstheme="minorHAnsi"/>
            <w:color w:val="1C4161"/>
            <w:spacing w:val="-2"/>
            <w:sz w:val="27"/>
            <w:szCs w:val="27"/>
            <w:u w:val="single" w:color="1C4161"/>
          </w:rPr>
          <w:t>c</w:t>
        </w:r>
        <w:r w:rsidRPr="000F3C4F">
          <w:rPr>
            <w:rFonts w:asciiTheme="minorHAnsi" w:eastAsia="Calibri" w:hAnsiTheme="minorHAnsi" w:cstheme="minorHAnsi"/>
            <w:color w:val="1C4161"/>
            <w:spacing w:val="1"/>
            <w:sz w:val="27"/>
            <w:szCs w:val="27"/>
            <w:u w:val="single" w:color="1C4161"/>
          </w:rPr>
          <w:t>o</w:t>
        </w:r>
        <w:r w:rsidRPr="000F3C4F">
          <w:rPr>
            <w:rFonts w:asciiTheme="minorHAnsi" w:eastAsia="Calibri" w:hAnsiTheme="minorHAnsi" w:cstheme="minorHAnsi"/>
            <w:color w:val="1C4161"/>
            <w:sz w:val="27"/>
            <w:szCs w:val="27"/>
            <w:u w:val="single" w:color="1C4161"/>
          </w:rPr>
          <w:t>d</w:t>
        </w:r>
        <w:r w:rsidRPr="000F3C4F">
          <w:rPr>
            <w:rFonts w:asciiTheme="minorHAnsi" w:eastAsia="Calibri" w:hAnsiTheme="minorHAnsi" w:cstheme="minorHAnsi"/>
            <w:color w:val="1C4161"/>
            <w:spacing w:val="1"/>
            <w:sz w:val="27"/>
            <w:szCs w:val="27"/>
            <w:u w:val="single" w:color="1C4161"/>
          </w:rPr>
          <w:t>e</w:t>
        </w:r>
        <w:r w:rsidRPr="000F3C4F">
          <w:rPr>
            <w:rFonts w:asciiTheme="minorHAnsi" w:eastAsia="Calibri" w:hAnsiTheme="minorHAnsi" w:cstheme="minorHAnsi"/>
            <w:color w:val="1C4161"/>
            <w:spacing w:val="-1"/>
            <w:sz w:val="27"/>
            <w:szCs w:val="27"/>
            <w:u w:val="single" w:color="1C4161"/>
          </w:rPr>
          <w:t>-</w:t>
        </w:r>
        <w:r w:rsidRPr="000F3C4F">
          <w:rPr>
            <w:rFonts w:asciiTheme="minorHAnsi" w:eastAsia="Calibri" w:hAnsiTheme="minorHAnsi" w:cstheme="minorHAnsi"/>
            <w:color w:val="1C4161"/>
            <w:sz w:val="27"/>
            <w:szCs w:val="27"/>
            <w:u w:val="single" w:color="1C4161"/>
          </w:rPr>
          <w:t>a</w:t>
        </w:r>
        <w:r w:rsidRPr="000F3C4F">
          <w:rPr>
            <w:rFonts w:asciiTheme="minorHAnsi" w:eastAsia="Calibri" w:hAnsiTheme="minorHAnsi" w:cstheme="minorHAnsi"/>
            <w:color w:val="1C4161"/>
            <w:spacing w:val="-1"/>
            <w:sz w:val="27"/>
            <w:szCs w:val="27"/>
            <w:u w:val="single" w:color="1C4161"/>
          </w:rPr>
          <w:t>u</w:t>
        </w:r>
        <w:r w:rsidRPr="000F3C4F">
          <w:rPr>
            <w:rFonts w:asciiTheme="minorHAnsi" w:eastAsia="Calibri" w:hAnsiTheme="minorHAnsi" w:cstheme="minorHAnsi"/>
            <w:color w:val="1C4161"/>
            <w:sz w:val="27"/>
            <w:szCs w:val="27"/>
            <w:u w:val="single" w:color="1C4161"/>
          </w:rPr>
          <w:t>dit-</w:t>
        </w:r>
      </w:hyperlink>
      <w:r w:rsidRPr="000F3C4F">
        <w:rPr>
          <w:rFonts w:asciiTheme="minorHAnsi" w:eastAsia="Calibri" w:hAnsiTheme="minorHAnsi" w:cstheme="minorHAnsi"/>
          <w:color w:val="1C4161"/>
          <w:sz w:val="27"/>
          <w:szCs w:val="27"/>
        </w:rPr>
        <w:t xml:space="preserve"> </w:t>
      </w:r>
      <w:hyperlink r:id="rId18">
        <w:r w:rsidRPr="000F3C4F">
          <w:rPr>
            <w:rFonts w:asciiTheme="minorHAnsi" w:eastAsia="Calibri" w:hAnsiTheme="minorHAnsi" w:cstheme="minorHAnsi"/>
            <w:color w:val="1C4161"/>
            <w:sz w:val="27"/>
            <w:szCs w:val="27"/>
            <w:u w:val="single" w:color="1C4161"/>
          </w:rPr>
          <w:t>p</w:t>
        </w:r>
        <w:r w:rsidRPr="000F3C4F">
          <w:rPr>
            <w:rFonts w:asciiTheme="minorHAnsi" w:eastAsia="Calibri" w:hAnsiTheme="minorHAnsi" w:cstheme="minorHAnsi"/>
            <w:color w:val="1C4161"/>
            <w:spacing w:val="-2"/>
            <w:sz w:val="27"/>
            <w:szCs w:val="27"/>
            <w:u w:val="single" w:color="1C4161"/>
          </w:rPr>
          <w:t>r</w:t>
        </w:r>
        <w:r w:rsidRPr="000F3C4F">
          <w:rPr>
            <w:rFonts w:asciiTheme="minorHAnsi" w:eastAsia="Calibri" w:hAnsiTheme="minorHAnsi" w:cstheme="minorHAnsi"/>
            <w:color w:val="1C4161"/>
            <w:sz w:val="27"/>
            <w:szCs w:val="27"/>
            <w:u w:val="single" w:color="1C4161"/>
          </w:rPr>
          <w:t>acti</w:t>
        </w:r>
        <w:r w:rsidRPr="000F3C4F">
          <w:rPr>
            <w:rFonts w:asciiTheme="minorHAnsi" w:eastAsia="Calibri" w:hAnsiTheme="minorHAnsi" w:cstheme="minorHAnsi"/>
            <w:color w:val="1C4161"/>
            <w:spacing w:val="1"/>
            <w:sz w:val="27"/>
            <w:szCs w:val="27"/>
            <w:u w:val="single" w:color="1C4161"/>
          </w:rPr>
          <w:t>c</w:t>
        </w:r>
        <w:r w:rsidRPr="000F3C4F">
          <w:rPr>
            <w:rFonts w:asciiTheme="minorHAnsi" w:eastAsia="Calibri" w:hAnsiTheme="minorHAnsi" w:cstheme="minorHAnsi"/>
            <w:color w:val="1C4161"/>
            <w:spacing w:val="-3"/>
            <w:sz w:val="27"/>
            <w:szCs w:val="27"/>
            <w:u w:val="single" w:color="1C4161"/>
          </w:rPr>
          <w:t>e</w:t>
        </w:r>
        <w:r w:rsidRPr="000F3C4F">
          <w:rPr>
            <w:rFonts w:asciiTheme="minorHAnsi" w:eastAsia="Calibri" w:hAnsiTheme="minorHAnsi" w:cstheme="minorHAnsi"/>
            <w:color w:val="1C4161"/>
            <w:sz w:val="27"/>
            <w:szCs w:val="27"/>
            <w:u w:val="single" w:color="1C4161"/>
          </w:rPr>
          <w:t>/</w:t>
        </w:r>
        <w:r w:rsidRPr="000F3C4F">
          <w:rPr>
            <w:rFonts w:asciiTheme="minorHAnsi" w:eastAsia="Calibri" w:hAnsiTheme="minorHAnsi" w:cstheme="minorHAnsi"/>
            <w:color w:val="1C4161"/>
            <w:spacing w:val="-2"/>
            <w:sz w:val="27"/>
            <w:szCs w:val="27"/>
            <w:u w:val="single" w:color="1C4161"/>
          </w:rPr>
          <w:t>c</w:t>
        </w:r>
        <w:r w:rsidRPr="000F3C4F">
          <w:rPr>
            <w:rFonts w:asciiTheme="minorHAnsi" w:eastAsia="Calibri" w:hAnsiTheme="minorHAnsi" w:cstheme="minorHAnsi"/>
            <w:color w:val="1C4161"/>
            <w:spacing w:val="1"/>
            <w:sz w:val="27"/>
            <w:szCs w:val="27"/>
            <w:u w:val="single" w:color="1C4161"/>
          </w:rPr>
          <w:t>o</w:t>
        </w:r>
        <w:r w:rsidRPr="000F3C4F">
          <w:rPr>
            <w:rFonts w:asciiTheme="minorHAnsi" w:eastAsia="Calibri" w:hAnsiTheme="minorHAnsi" w:cstheme="minorHAnsi"/>
            <w:color w:val="1C4161"/>
            <w:sz w:val="27"/>
            <w:szCs w:val="27"/>
            <w:u w:val="single" w:color="1C4161"/>
          </w:rPr>
          <w:t>u</w:t>
        </w:r>
        <w:r w:rsidRPr="000F3C4F">
          <w:rPr>
            <w:rFonts w:asciiTheme="minorHAnsi" w:eastAsia="Calibri" w:hAnsiTheme="minorHAnsi" w:cstheme="minorHAnsi"/>
            <w:color w:val="1C4161"/>
            <w:spacing w:val="-2"/>
            <w:sz w:val="27"/>
            <w:szCs w:val="27"/>
            <w:u w:val="single" w:color="1C4161"/>
          </w:rPr>
          <w:t>n</w:t>
        </w:r>
        <w:r w:rsidRPr="000F3C4F">
          <w:rPr>
            <w:rFonts w:asciiTheme="minorHAnsi" w:eastAsia="Calibri" w:hAnsiTheme="minorHAnsi" w:cstheme="minorHAnsi"/>
            <w:color w:val="1C4161"/>
            <w:sz w:val="27"/>
            <w:szCs w:val="27"/>
            <w:u w:val="single" w:color="1C4161"/>
          </w:rPr>
          <w:t>ci</w:t>
        </w:r>
        <w:r w:rsidRPr="000F3C4F">
          <w:rPr>
            <w:rFonts w:asciiTheme="minorHAnsi" w:eastAsia="Calibri" w:hAnsiTheme="minorHAnsi" w:cstheme="minorHAnsi"/>
            <w:color w:val="1C4161"/>
            <w:spacing w:val="-1"/>
            <w:sz w:val="27"/>
            <w:szCs w:val="27"/>
            <w:u w:val="single" w:color="1C4161"/>
          </w:rPr>
          <w:t>l</w:t>
        </w:r>
        <w:r w:rsidRPr="000F3C4F">
          <w:rPr>
            <w:rFonts w:asciiTheme="minorHAnsi" w:eastAsia="Calibri" w:hAnsiTheme="minorHAnsi" w:cstheme="minorHAnsi"/>
            <w:color w:val="1C4161"/>
            <w:spacing w:val="1"/>
            <w:sz w:val="27"/>
            <w:szCs w:val="27"/>
            <w:u w:val="single" w:color="1C4161"/>
          </w:rPr>
          <w:t>-</w:t>
        </w:r>
        <w:r w:rsidRPr="000F3C4F">
          <w:rPr>
            <w:rFonts w:asciiTheme="minorHAnsi" w:eastAsia="Calibri" w:hAnsiTheme="minorHAnsi" w:cstheme="minorHAnsi"/>
            <w:color w:val="1C4161"/>
            <w:sz w:val="27"/>
            <w:szCs w:val="27"/>
            <w:u w:val="single" w:color="1C4161"/>
          </w:rPr>
          <w:t>a</w:t>
        </w:r>
        <w:r w:rsidRPr="000F3C4F">
          <w:rPr>
            <w:rFonts w:asciiTheme="minorHAnsi" w:eastAsia="Calibri" w:hAnsiTheme="minorHAnsi" w:cstheme="minorHAnsi"/>
            <w:color w:val="1C4161"/>
            <w:spacing w:val="-2"/>
            <w:sz w:val="27"/>
            <w:szCs w:val="27"/>
            <w:u w:val="single" w:color="1C4161"/>
          </w:rPr>
          <w:t>cc</w:t>
        </w:r>
        <w:r w:rsidRPr="000F3C4F">
          <w:rPr>
            <w:rFonts w:asciiTheme="minorHAnsi" w:eastAsia="Calibri" w:hAnsiTheme="minorHAnsi" w:cstheme="minorHAnsi"/>
            <w:color w:val="1C4161"/>
            <w:spacing w:val="-1"/>
            <w:sz w:val="27"/>
            <w:szCs w:val="27"/>
            <w:u w:val="single" w:color="1C4161"/>
          </w:rPr>
          <w:t>o</w:t>
        </w:r>
        <w:r w:rsidRPr="000F3C4F">
          <w:rPr>
            <w:rFonts w:asciiTheme="minorHAnsi" w:eastAsia="Calibri" w:hAnsiTheme="minorHAnsi" w:cstheme="minorHAnsi"/>
            <w:color w:val="1C4161"/>
            <w:sz w:val="27"/>
            <w:szCs w:val="27"/>
            <w:u w:val="single" w:color="1C4161"/>
          </w:rPr>
          <w:t>u</w:t>
        </w:r>
        <w:r w:rsidRPr="000F3C4F">
          <w:rPr>
            <w:rFonts w:asciiTheme="minorHAnsi" w:eastAsia="Calibri" w:hAnsiTheme="minorHAnsi" w:cstheme="minorHAnsi"/>
            <w:color w:val="1C4161"/>
            <w:spacing w:val="-2"/>
            <w:sz w:val="27"/>
            <w:szCs w:val="27"/>
            <w:u w:val="single" w:color="1C4161"/>
          </w:rPr>
          <w:t>n</w:t>
        </w:r>
        <w:r w:rsidRPr="000F3C4F">
          <w:rPr>
            <w:rFonts w:asciiTheme="minorHAnsi" w:eastAsia="Calibri" w:hAnsiTheme="minorHAnsi" w:cstheme="minorHAnsi"/>
            <w:color w:val="1C4161"/>
            <w:sz w:val="27"/>
            <w:szCs w:val="27"/>
            <w:u w:val="single" w:color="1C4161"/>
          </w:rPr>
          <w:t>t</w:t>
        </w:r>
        <w:r w:rsidRPr="000F3C4F">
          <w:rPr>
            <w:rFonts w:asciiTheme="minorHAnsi" w:eastAsia="Calibri" w:hAnsiTheme="minorHAnsi" w:cstheme="minorHAnsi"/>
            <w:color w:val="1C4161"/>
            <w:spacing w:val="1"/>
            <w:sz w:val="27"/>
            <w:szCs w:val="27"/>
            <w:u w:val="single" w:color="1C4161"/>
          </w:rPr>
          <w:t>s-</w:t>
        </w:r>
        <w:r w:rsidRPr="000F3C4F">
          <w:rPr>
            <w:rFonts w:asciiTheme="minorHAnsi" w:eastAsia="Calibri" w:hAnsiTheme="minorHAnsi" w:cstheme="minorHAnsi"/>
            <w:color w:val="1C4161"/>
            <w:sz w:val="27"/>
            <w:szCs w:val="27"/>
            <w:u w:val="single" w:color="1C4161"/>
          </w:rPr>
          <w:t>a</w:t>
        </w:r>
        <w:r w:rsidRPr="000F3C4F">
          <w:rPr>
            <w:rFonts w:asciiTheme="minorHAnsi" w:eastAsia="Calibri" w:hAnsiTheme="minorHAnsi" w:cstheme="minorHAnsi"/>
            <w:color w:val="1C4161"/>
            <w:spacing w:val="1"/>
            <w:sz w:val="27"/>
            <w:szCs w:val="27"/>
            <w:u w:val="single" w:color="1C4161"/>
          </w:rPr>
          <w:t>-</w:t>
        </w:r>
        <w:r w:rsidRPr="000F3C4F">
          <w:rPr>
            <w:rFonts w:asciiTheme="minorHAnsi" w:eastAsia="Calibri" w:hAnsiTheme="minorHAnsi" w:cstheme="minorHAnsi"/>
            <w:color w:val="1C4161"/>
            <w:sz w:val="27"/>
            <w:szCs w:val="27"/>
            <w:u w:val="single" w:color="1C4161"/>
          </w:rPr>
          <w:t>g</w:t>
        </w:r>
        <w:r w:rsidRPr="000F3C4F">
          <w:rPr>
            <w:rFonts w:asciiTheme="minorHAnsi" w:eastAsia="Calibri" w:hAnsiTheme="minorHAnsi" w:cstheme="minorHAnsi"/>
            <w:color w:val="1C4161"/>
            <w:spacing w:val="-1"/>
            <w:sz w:val="27"/>
            <w:szCs w:val="27"/>
            <w:u w:val="single" w:color="1C4161"/>
          </w:rPr>
          <w:t>u</w:t>
        </w:r>
        <w:r w:rsidRPr="000F3C4F">
          <w:rPr>
            <w:rFonts w:asciiTheme="minorHAnsi" w:eastAsia="Calibri" w:hAnsiTheme="minorHAnsi" w:cstheme="minorHAnsi"/>
            <w:color w:val="1C4161"/>
            <w:sz w:val="27"/>
            <w:szCs w:val="27"/>
            <w:u w:val="single" w:color="1C4161"/>
          </w:rPr>
          <w:t>id</w:t>
        </w:r>
        <w:r w:rsidRPr="000F3C4F">
          <w:rPr>
            <w:rFonts w:asciiTheme="minorHAnsi" w:eastAsia="Calibri" w:hAnsiTheme="minorHAnsi" w:cstheme="minorHAnsi"/>
            <w:color w:val="1C4161"/>
            <w:spacing w:val="-4"/>
            <w:sz w:val="27"/>
            <w:szCs w:val="27"/>
            <w:u w:val="single" w:color="1C4161"/>
          </w:rPr>
          <w:t>e</w:t>
        </w:r>
        <w:r w:rsidRPr="000F3C4F">
          <w:rPr>
            <w:rFonts w:asciiTheme="minorHAnsi" w:eastAsia="Calibri" w:hAnsiTheme="minorHAnsi" w:cstheme="minorHAnsi"/>
            <w:color w:val="1C4161"/>
            <w:spacing w:val="1"/>
            <w:sz w:val="27"/>
            <w:szCs w:val="27"/>
            <w:u w:val="single" w:color="1C4161"/>
          </w:rPr>
          <w:t>-</w:t>
        </w:r>
        <w:r w:rsidRPr="000F3C4F">
          <w:rPr>
            <w:rFonts w:asciiTheme="minorHAnsi" w:eastAsia="Calibri" w:hAnsiTheme="minorHAnsi" w:cstheme="minorHAnsi"/>
            <w:color w:val="1C4161"/>
            <w:spacing w:val="-2"/>
            <w:sz w:val="27"/>
            <w:szCs w:val="27"/>
            <w:u w:val="single" w:color="1C4161"/>
          </w:rPr>
          <w:t>t</w:t>
        </w:r>
        <w:r w:rsidRPr="000F3C4F">
          <w:rPr>
            <w:rFonts w:asciiTheme="minorHAnsi" w:eastAsia="Calibri" w:hAnsiTheme="minorHAnsi" w:cstheme="minorHAnsi"/>
            <w:color w:val="1C4161"/>
            <w:spacing w:val="1"/>
            <w:sz w:val="27"/>
            <w:szCs w:val="27"/>
            <w:u w:val="single" w:color="1C4161"/>
          </w:rPr>
          <w:t>o-</w:t>
        </w:r>
        <w:r w:rsidRPr="000F3C4F">
          <w:rPr>
            <w:rFonts w:asciiTheme="minorHAnsi" w:eastAsia="Calibri" w:hAnsiTheme="minorHAnsi" w:cstheme="minorHAnsi"/>
            <w:color w:val="1C4161"/>
            <w:spacing w:val="-3"/>
            <w:sz w:val="27"/>
            <w:szCs w:val="27"/>
            <w:u w:val="single" w:color="1C4161"/>
          </w:rPr>
          <w:t>y</w:t>
        </w:r>
        <w:r w:rsidRPr="000F3C4F">
          <w:rPr>
            <w:rFonts w:asciiTheme="minorHAnsi" w:eastAsia="Calibri" w:hAnsiTheme="minorHAnsi" w:cstheme="minorHAnsi"/>
            <w:color w:val="1C4161"/>
            <w:spacing w:val="1"/>
            <w:sz w:val="27"/>
            <w:szCs w:val="27"/>
            <w:u w:val="single" w:color="1C4161"/>
          </w:rPr>
          <w:t>o</w:t>
        </w:r>
        <w:r w:rsidRPr="000F3C4F">
          <w:rPr>
            <w:rFonts w:asciiTheme="minorHAnsi" w:eastAsia="Calibri" w:hAnsiTheme="minorHAnsi" w:cstheme="minorHAnsi"/>
            <w:color w:val="1C4161"/>
            <w:sz w:val="27"/>
            <w:szCs w:val="27"/>
            <w:u w:val="single" w:color="1C4161"/>
          </w:rPr>
          <w:t>u</w:t>
        </w:r>
        <w:r w:rsidRPr="000F3C4F">
          <w:rPr>
            <w:rFonts w:asciiTheme="minorHAnsi" w:eastAsia="Calibri" w:hAnsiTheme="minorHAnsi" w:cstheme="minorHAnsi"/>
            <w:color w:val="1C4161"/>
            <w:spacing w:val="-1"/>
            <w:sz w:val="27"/>
            <w:szCs w:val="27"/>
            <w:u w:val="single" w:color="1C4161"/>
          </w:rPr>
          <w:t>r-r</w:t>
        </w:r>
        <w:r w:rsidRPr="000F3C4F">
          <w:rPr>
            <w:rFonts w:asciiTheme="minorHAnsi" w:eastAsia="Calibri" w:hAnsiTheme="minorHAnsi" w:cstheme="minorHAnsi"/>
            <w:color w:val="1C4161"/>
            <w:sz w:val="27"/>
            <w:szCs w:val="27"/>
            <w:u w:val="single" w:color="1C4161"/>
          </w:rPr>
          <w:t>ig</w:t>
        </w:r>
        <w:r w:rsidRPr="000F3C4F">
          <w:rPr>
            <w:rFonts w:asciiTheme="minorHAnsi" w:eastAsia="Calibri" w:hAnsiTheme="minorHAnsi" w:cstheme="minorHAnsi"/>
            <w:color w:val="1C4161"/>
            <w:spacing w:val="-1"/>
            <w:sz w:val="27"/>
            <w:szCs w:val="27"/>
            <w:u w:val="single" w:color="1C4161"/>
          </w:rPr>
          <w:t>h</w:t>
        </w:r>
        <w:r w:rsidRPr="000F3C4F">
          <w:rPr>
            <w:rFonts w:asciiTheme="minorHAnsi" w:eastAsia="Calibri" w:hAnsiTheme="minorHAnsi" w:cstheme="minorHAnsi"/>
            <w:color w:val="1C4161"/>
            <w:sz w:val="27"/>
            <w:szCs w:val="27"/>
            <w:u w:val="single" w:color="1C4161"/>
          </w:rPr>
          <w:t>ts/</w:t>
        </w:r>
      </w:hyperlink>
    </w:p>
    <w:p w14:paraId="3D9068A7" w14:textId="77777777" w:rsidR="008F025A" w:rsidRPr="000F3C4F" w:rsidRDefault="008F025A">
      <w:pPr>
        <w:spacing w:line="200" w:lineRule="exact"/>
        <w:rPr>
          <w:rFonts w:asciiTheme="minorHAnsi" w:hAnsiTheme="minorHAnsi" w:cstheme="minorHAnsi"/>
        </w:rPr>
      </w:pPr>
    </w:p>
    <w:p w14:paraId="680B9852" w14:textId="77777777" w:rsidR="008F025A" w:rsidRPr="000F3C4F" w:rsidRDefault="008F025A">
      <w:pPr>
        <w:spacing w:line="200" w:lineRule="exact"/>
        <w:rPr>
          <w:rFonts w:asciiTheme="minorHAnsi" w:hAnsiTheme="minorHAnsi" w:cstheme="minorHAnsi"/>
        </w:rPr>
      </w:pPr>
    </w:p>
    <w:p w14:paraId="1FDF70D6" w14:textId="77777777" w:rsidR="008F025A" w:rsidRPr="000F3C4F" w:rsidRDefault="008F025A">
      <w:pPr>
        <w:spacing w:before="9" w:line="200" w:lineRule="exact"/>
        <w:rPr>
          <w:rFonts w:asciiTheme="minorHAnsi" w:hAnsiTheme="minorHAnsi" w:cstheme="minorHAnsi"/>
        </w:rPr>
      </w:pPr>
    </w:p>
    <w:p w14:paraId="59F87C8F" w14:textId="1C992109" w:rsidR="008F025A" w:rsidRPr="000F3C4F" w:rsidRDefault="00922E52">
      <w:pPr>
        <w:spacing w:before="6"/>
        <w:ind w:left="100"/>
        <w:rPr>
          <w:rFonts w:asciiTheme="minorHAnsi" w:eastAsia="Calibri" w:hAnsiTheme="minorHAnsi" w:cstheme="minorHAnsi"/>
          <w:sz w:val="27"/>
          <w:szCs w:val="27"/>
        </w:rPr>
      </w:pPr>
      <w:r w:rsidRPr="000F3C4F">
        <w:rPr>
          <w:rFonts w:asciiTheme="minorHAnsi" w:eastAsia="Calibri" w:hAnsiTheme="minorHAnsi" w:cstheme="minorHAnsi"/>
          <w:color w:val="333333"/>
          <w:sz w:val="27"/>
          <w:szCs w:val="27"/>
        </w:rPr>
        <w:t>T</w:t>
      </w:r>
      <w:r w:rsidRPr="000F3C4F">
        <w:rPr>
          <w:rFonts w:asciiTheme="minorHAnsi" w:eastAsia="Calibri" w:hAnsiTheme="minorHAnsi" w:cstheme="minorHAnsi"/>
          <w:color w:val="333333"/>
          <w:spacing w:val="-1"/>
          <w:sz w:val="27"/>
          <w:szCs w:val="27"/>
        </w:rPr>
        <w:t>h</w:t>
      </w:r>
      <w:r w:rsidRPr="000F3C4F">
        <w:rPr>
          <w:rFonts w:asciiTheme="minorHAnsi" w:eastAsia="Calibri" w:hAnsiTheme="minorHAnsi" w:cstheme="minorHAnsi"/>
          <w:color w:val="333333"/>
          <w:sz w:val="27"/>
          <w:szCs w:val="27"/>
        </w:rPr>
        <w:t>e A</w:t>
      </w:r>
      <w:r w:rsidRPr="000F3C4F">
        <w:rPr>
          <w:rFonts w:asciiTheme="minorHAnsi" w:eastAsia="Calibri" w:hAnsiTheme="minorHAnsi" w:cstheme="minorHAnsi"/>
          <w:color w:val="333333"/>
          <w:spacing w:val="-1"/>
          <w:sz w:val="27"/>
          <w:szCs w:val="27"/>
        </w:rPr>
        <w:t>u</w:t>
      </w:r>
      <w:r w:rsidRPr="000F3C4F">
        <w:rPr>
          <w:rFonts w:asciiTheme="minorHAnsi" w:eastAsia="Calibri" w:hAnsiTheme="minorHAnsi" w:cstheme="minorHAnsi"/>
          <w:color w:val="333333"/>
          <w:sz w:val="27"/>
          <w:szCs w:val="27"/>
        </w:rPr>
        <w:t>ditor</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pacing w:val="-1"/>
          <w:sz w:val="27"/>
          <w:szCs w:val="27"/>
        </w:rPr>
        <w:t>f</w:t>
      </w:r>
      <w:r w:rsidRPr="000F3C4F">
        <w:rPr>
          <w:rFonts w:asciiTheme="minorHAnsi" w:eastAsia="Calibri" w:hAnsiTheme="minorHAnsi" w:cstheme="minorHAnsi"/>
          <w:color w:val="333333"/>
          <w:spacing w:val="1"/>
          <w:sz w:val="27"/>
          <w:szCs w:val="27"/>
        </w:rPr>
        <w:t>o</w:t>
      </w:r>
      <w:r w:rsidRPr="000F3C4F">
        <w:rPr>
          <w:rFonts w:asciiTheme="minorHAnsi" w:eastAsia="Calibri" w:hAnsiTheme="minorHAnsi" w:cstheme="minorHAnsi"/>
          <w:color w:val="333333"/>
          <w:sz w:val="27"/>
          <w:szCs w:val="27"/>
        </w:rPr>
        <w:t>r</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the</w:t>
      </w:r>
      <w:r w:rsidRPr="000F3C4F">
        <w:rPr>
          <w:rFonts w:asciiTheme="minorHAnsi" w:eastAsia="Calibri" w:hAnsiTheme="minorHAnsi" w:cstheme="minorHAnsi"/>
          <w:color w:val="333333"/>
          <w:spacing w:val="-2"/>
          <w:sz w:val="27"/>
          <w:szCs w:val="27"/>
        </w:rPr>
        <w:t xml:space="preserve"> </w:t>
      </w:r>
      <w:r w:rsidRPr="000F3C4F">
        <w:rPr>
          <w:rFonts w:asciiTheme="minorHAnsi" w:eastAsia="Calibri" w:hAnsiTheme="minorHAnsi" w:cstheme="minorHAnsi"/>
          <w:color w:val="333333"/>
          <w:sz w:val="27"/>
          <w:szCs w:val="27"/>
        </w:rPr>
        <w:t>London Borough of Waltham Forest i</w:t>
      </w:r>
      <w:r w:rsidRPr="000F3C4F">
        <w:rPr>
          <w:rFonts w:asciiTheme="minorHAnsi" w:eastAsia="Calibri" w:hAnsiTheme="minorHAnsi" w:cstheme="minorHAnsi"/>
          <w:color w:val="333333"/>
          <w:spacing w:val="3"/>
          <w:sz w:val="27"/>
          <w:szCs w:val="27"/>
        </w:rPr>
        <w:t>s</w:t>
      </w:r>
      <w:r w:rsidRPr="000F3C4F">
        <w:rPr>
          <w:rFonts w:asciiTheme="minorHAnsi" w:eastAsia="Calibri" w:hAnsiTheme="minorHAnsi" w:cstheme="minorHAnsi"/>
          <w:color w:val="333333"/>
          <w:sz w:val="27"/>
          <w:szCs w:val="27"/>
        </w:rPr>
        <w:t>:</w:t>
      </w:r>
    </w:p>
    <w:p w14:paraId="2CCF6A58" w14:textId="77777777" w:rsidR="008F025A" w:rsidRPr="000F3C4F" w:rsidRDefault="008F025A">
      <w:pPr>
        <w:spacing w:line="140" w:lineRule="exact"/>
        <w:rPr>
          <w:rFonts w:asciiTheme="minorHAnsi" w:hAnsiTheme="minorHAnsi" w:cstheme="minorHAnsi"/>
          <w:sz w:val="15"/>
          <w:szCs w:val="15"/>
        </w:rPr>
      </w:pPr>
    </w:p>
    <w:p w14:paraId="33F9F991" w14:textId="2411810C" w:rsidR="008F025A" w:rsidRPr="00E474C0" w:rsidRDefault="00922E52" w:rsidP="000F3C4F">
      <w:pPr>
        <w:spacing w:line="200" w:lineRule="exact"/>
        <w:ind w:firstLine="100"/>
        <w:rPr>
          <w:rFonts w:asciiTheme="minorHAnsi" w:hAnsiTheme="minorHAnsi" w:cstheme="minorHAnsi"/>
          <w:sz w:val="24"/>
          <w:szCs w:val="24"/>
        </w:rPr>
      </w:pPr>
      <w:r w:rsidRPr="00E474C0">
        <w:rPr>
          <w:rFonts w:asciiTheme="minorHAnsi" w:eastAsia="Calibri" w:hAnsiTheme="minorHAnsi" w:cstheme="minorHAnsi"/>
          <w:b/>
          <w:color w:val="333333"/>
          <w:sz w:val="24"/>
          <w:szCs w:val="24"/>
        </w:rPr>
        <w:t>Ernst &amp; Young LLP, 400 Capability Green, Luton, Bedfordshire, LU1 3LU</w:t>
      </w:r>
    </w:p>
    <w:p w14:paraId="17E7FB95" w14:textId="77777777" w:rsidR="008F025A" w:rsidRPr="000F3C4F" w:rsidRDefault="008F025A">
      <w:pPr>
        <w:spacing w:line="200" w:lineRule="exact"/>
        <w:rPr>
          <w:rFonts w:asciiTheme="minorHAnsi" w:hAnsiTheme="minorHAnsi" w:cstheme="minorHAnsi"/>
        </w:rPr>
      </w:pPr>
    </w:p>
    <w:p w14:paraId="39AB36AE" w14:textId="77777777" w:rsidR="008F025A" w:rsidRPr="000F3C4F" w:rsidRDefault="008F025A">
      <w:pPr>
        <w:spacing w:before="11" w:line="200" w:lineRule="exact"/>
        <w:rPr>
          <w:rFonts w:asciiTheme="minorHAnsi" w:hAnsiTheme="minorHAnsi" w:cstheme="minorHAnsi"/>
        </w:rPr>
      </w:pPr>
    </w:p>
    <w:p w14:paraId="785D89D9" w14:textId="01AC00C0" w:rsidR="008F025A" w:rsidRPr="000F3C4F" w:rsidRDefault="00922E52">
      <w:pPr>
        <w:ind w:left="100"/>
        <w:rPr>
          <w:rFonts w:asciiTheme="minorHAnsi" w:eastAsia="Arial" w:hAnsiTheme="minorHAnsi" w:cstheme="minorHAnsi"/>
          <w:sz w:val="27"/>
          <w:szCs w:val="27"/>
        </w:rPr>
      </w:pPr>
      <w:r w:rsidRPr="000F3C4F">
        <w:rPr>
          <w:rFonts w:asciiTheme="minorHAnsi" w:eastAsia="Arial" w:hAnsiTheme="minorHAnsi" w:cstheme="minorHAnsi"/>
          <w:color w:val="333333"/>
          <w:sz w:val="27"/>
          <w:szCs w:val="27"/>
        </w:rPr>
        <w:t>J</w:t>
      </w:r>
      <w:r w:rsidR="00A352A4">
        <w:rPr>
          <w:rFonts w:asciiTheme="minorHAnsi" w:eastAsia="Arial" w:hAnsiTheme="minorHAnsi" w:cstheme="minorHAnsi"/>
          <w:color w:val="333333"/>
          <w:sz w:val="27"/>
          <w:szCs w:val="27"/>
        </w:rPr>
        <w:t>ohn</w:t>
      </w:r>
      <w:r w:rsidRPr="000F3C4F">
        <w:rPr>
          <w:rFonts w:asciiTheme="minorHAnsi" w:eastAsia="Arial" w:hAnsiTheme="minorHAnsi" w:cstheme="minorHAnsi"/>
          <w:color w:val="333333"/>
          <w:sz w:val="27"/>
          <w:szCs w:val="27"/>
        </w:rPr>
        <w:t xml:space="preserve"> Turnbull,</w:t>
      </w:r>
      <w:r w:rsidRPr="000F3C4F">
        <w:rPr>
          <w:rFonts w:asciiTheme="minorHAnsi" w:eastAsia="Arial" w:hAnsiTheme="minorHAnsi" w:cstheme="minorHAnsi"/>
          <w:color w:val="333333"/>
          <w:spacing w:val="-1"/>
          <w:sz w:val="27"/>
          <w:szCs w:val="27"/>
        </w:rPr>
        <w:t xml:space="preserve"> </w:t>
      </w:r>
      <w:r w:rsidRPr="000F3C4F">
        <w:rPr>
          <w:rFonts w:asciiTheme="minorHAnsi" w:eastAsia="Arial" w:hAnsiTheme="minorHAnsi" w:cstheme="minorHAnsi"/>
          <w:color w:val="333333"/>
          <w:spacing w:val="1"/>
          <w:sz w:val="27"/>
          <w:szCs w:val="27"/>
        </w:rPr>
        <w:t>C</w:t>
      </w:r>
      <w:r w:rsidRPr="000F3C4F">
        <w:rPr>
          <w:rFonts w:asciiTheme="minorHAnsi" w:eastAsia="Arial" w:hAnsiTheme="minorHAnsi" w:cstheme="minorHAnsi"/>
          <w:color w:val="333333"/>
          <w:spacing w:val="-1"/>
          <w:sz w:val="27"/>
          <w:szCs w:val="27"/>
        </w:rPr>
        <w:t>P</w:t>
      </w:r>
      <w:r w:rsidRPr="000F3C4F">
        <w:rPr>
          <w:rFonts w:asciiTheme="minorHAnsi" w:eastAsia="Arial" w:hAnsiTheme="minorHAnsi" w:cstheme="minorHAnsi"/>
          <w:color w:val="333333"/>
          <w:sz w:val="27"/>
          <w:szCs w:val="27"/>
        </w:rPr>
        <w:t>FA</w:t>
      </w:r>
    </w:p>
    <w:p w14:paraId="377E4577" w14:textId="052BCF9D" w:rsidR="008F025A" w:rsidRPr="000F3C4F" w:rsidRDefault="00922E52">
      <w:pPr>
        <w:spacing w:line="300" w:lineRule="exact"/>
        <w:ind w:left="100"/>
        <w:rPr>
          <w:rFonts w:asciiTheme="minorHAnsi" w:eastAsia="Arial" w:hAnsiTheme="minorHAnsi" w:cstheme="minorHAnsi"/>
          <w:sz w:val="27"/>
          <w:szCs w:val="27"/>
        </w:rPr>
      </w:pPr>
      <w:r w:rsidRPr="000F3C4F">
        <w:rPr>
          <w:rFonts w:asciiTheme="minorHAnsi" w:eastAsia="Arial" w:hAnsiTheme="minorHAnsi" w:cstheme="minorHAnsi"/>
          <w:color w:val="333333"/>
          <w:spacing w:val="1"/>
          <w:sz w:val="27"/>
          <w:szCs w:val="27"/>
        </w:rPr>
        <w:t>Strategic Director of Finance and Governance (</w:t>
      </w:r>
      <w:r w:rsidRPr="000F3C4F">
        <w:rPr>
          <w:rFonts w:asciiTheme="minorHAnsi" w:eastAsia="Arial" w:hAnsiTheme="minorHAnsi" w:cstheme="minorHAnsi"/>
          <w:color w:val="333333"/>
          <w:spacing w:val="-1"/>
          <w:sz w:val="27"/>
          <w:szCs w:val="27"/>
        </w:rPr>
        <w:t>S</w:t>
      </w:r>
      <w:r w:rsidRPr="000F3C4F">
        <w:rPr>
          <w:rFonts w:asciiTheme="minorHAnsi" w:eastAsia="Arial" w:hAnsiTheme="minorHAnsi" w:cstheme="minorHAnsi"/>
          <w:color w:val="333333"/>
          <w:spacing w:val="-2"/>
          <w:sz w:val="27"/>
          <w:szCs w:val="27"/>
        </w:rPr>
        <w:t>1</w:t>
      </w:r>
      <w:r w:rsidRPr="000F3C4F">
        <w:rPr>
          <w:rFonts w:asciiTheme="minorHAnsi" w:eastAsia="Arial" w:hAnsiTheme="minorHAnsi" w:cstheme="minorHAnsi"/>
          <w:color w:val="333333"/>
          <w:sz w:val="27"/>
          <w:szCs w:val="27"/>
        </w:rPr>
        <w:t>51 Of</w:t>
      </w:r>
      <w:r w:rsidRPr="000F3C4F">
        <w:rPr>
          <w:rFonts w:asciiTheme="minorHAnsi" w:eastAsia="Arial" w:hAnsiTheme="minorHAnsi" w:cstheme="minorHAnsi"/>
          <w:color w:val="333333"/>
          <w:spacing w:val="-1"/>
          <w:sz w:val="27"/>
          <w:szCs w:val="27"/>
        </w:rPr>
        <w:t>f</w:t>
      </w:r>
      <w:r w:rsidRPr="000F3C4F">
        <w:rPr>
          <w:rFonts w:asciiTheme="minorHAnsi" w:eastAsia="Arial" w:hAnsiTheme="minorHAnsi" w:cstheme="minorHAnsi"/>
          <w:color w:val="333333"/>
          <w:spacing w:val="-3"/>
          <w:sz w:val="27"/>
          <w:szCs w:val="27"/>
        </w:rPr>
        <w:t>i</w:t>
      </w:r>
      <w:r w:rsidRPr="000F3C4F">
        <w:rPr>
          <w:rFonts w:asciiTheme="minorHAnsi" w:eastAsia="Arial" w:hAnsiTheme="minorHAnsi" w:cstheme="minorHAnsi"/>
          <w:color w:val="333333"/>
          <w:spacing w:val="1"/>
          <w:sz w:val="27"/>
          <w:szCs w:val="27"/>
        </w:rPr>
        <w:t>c</w:t>
      </w:r>
      <w:r w:rsidRPr="000F3C4F">
        <w:rPr>
          <w:rFonts w:asciiTheme="minorHAnsi" w:eastAsia="Arial" w:hAnsiTheme="minorHAnsi" w:cstheme="minorHAnsi"/>
          <w:color w:val="333333"/>
          <w:spacing w:val="-2"/>
          <w:sz w:val="27"/>
          <w:szCs w:val="27"/>
        </w:rPr>
        <w:t>e</w:t>
      </w:r>
      <w:r w:rsidRPr="000F3C4F">
        <w:rPr>
          <w:rFonts w:asciiTheme="minorHAnsi" w:eastAsia="Arial" w:hAnsiTheme="minorHAnsi" w:cstheme="minorHAnsi"/>
          <w:color w:val="333333"/>
          <w:spacing w:val="1"/>
          <w:sz w:val="27"/>
          <w:szCs w:val="27"/>
        </w:rPr>
        <w:t>r</w:t>
      </w:r>
      <w:r w:rsidRPr="000F3C4F">
        <w:rPr>
          <w:rFonts w:asciiTheme="minorHAnsi" w:eastAsia="Arial" w:hAnsiTheme="minorHAnsi" w:cstheme="minorHAnsi"/>
          <w:color w:val="333333"/>
          <w:sz w:val="27"/>
          <w:szCs w:val="27"/>
        </w:rPr>
        <w:t>)</w:t>
      </w:r>
    </w:p>
    <w:p w14:paraId="023BB4FC" w14:textId="77777777" w:rsidR="008F025A" w:rsidRPr="000F3C4F" w:rsidRDefault="008F025A">
      <w:pPr>
        <w:spacing w:before="5" w:line="140" w:lineRule="exact"/>
        <w:rPr>
          <w:rFonts w:asciiTheme="minorHAnsi" w:hAnsiTheme="minorHAnsi" w:cstheme="minorHAnsi"/>
          <w:sz w:val="14"/>
          <w:szCs w:val="14"/>
        </w:rPr>
      </w:pPr>
    </w:p>
    <w:p w14:paraId="479AD75A" w14:textId="259F1EF5" w:rsidR="008F025A" w:rsidRPr="000F3C4F" w:rsidRDefault="00C501E4">
      <w:pPr>
        <w:ind w:left="100"/>
        <w:rPr>
          <w:rFonts w:asciiTheme="minorHAnsi" w:eastAsia="Arial" w:hAnsiTheme="minorHAnsi" w:cstheme="minorHAnsi"/>
          <w:sz w:val="27"/>
          <w:szCs w:val="27"/>
        </w:rPr>
      </w:pPr>
      <w:r>
        <w:rPr>
          <w:rFonts w:asciiTheme="minorHAnsi" w:eastAsia="Arial" w:hAnsiTheme="minorHAnsi" w:cstheme="minorHAnsi"/>
          <w:color w:val="333333"/>
          <w:sz w:val="27"/>
          <w:szCs w:val="27"/>
        </w:rPr>
        <w:t>1</w:t>
      </w:r>
      <w:r w:rsidR="00FC4D29">
        <w:rPr>
          <w:rFonts w:asciiTheme="minorHAnsi" w:eastAsia="Arial" w:hAnsiTheme="minorHAnsi" w:cstheme="minorHAnsi"/>
          <w:color w:val="333333"/>
          <w:sz w:val="27"/>
          <w:szCs w:val="27"/>
        </w:rPr>
        <w:t>8</w:t>
      </w:r>
      <w:bookmarkStart w:id="2" w:name="_GoBack"/>
      <w:bookmarkEnd w:id="2"/>
      <w:r w:rsidR="00E474C0" w:rsidRPr="00E474C0">
        <w:rPr>
          <w:rFonts w:asciiTheme="minorHAnsi" w:eastAsia="Arial" w:hAnsiTheme="minorHAnsi" w:cstheme="minorHAnsi"/>
          <w:color w:val="333333"/>
          <w:sz w:val="27"/>
          <w:szCs w:val="27"/>
          <w:vertAlign w:val="superscript"/>
        </w:rPr>
        <w:t>th</w:t>
      </w:r>
      <w:r w:rsidR="00E474C0">
        <w:rPr>
          <w:rFonts w:asciiTheme="minorHAnsi" w:eastAsia="Arial" w:hAnsiTheme="minorHAnsi" w:cstheme="minorHAnsi"/>
          <w:color w:val="333333"/>
          <w:sz w:val="27"/>
          <w:szCs w:val="27"/>
        </w:rPr>
        <w:t xml:space="preserve"> </w:t>
      </w:r>
      <w:r>
        <w:rPr>
          <w:rFonts w:asciiTheme="minorHAnsi" w:eastAsia="Arial" w:hAnsiTheme="minorHAnsi" w:cstheme="minorHAnsi"/>
          <w:color w:val="333333"/>
          <w:sz w:val="27"/>
          <w:szCs w:val="27"/>
        </w:rPr>
        <w:t>January</w:t>
      </w:r>
      <w:r w:rsidR="00922E52" w:rsidRPr="000F3C4F">
        <w:rPr>
          <w:rFonts w:asciiTheme="minorHAnsi" w:eastAsia="Arial" w:hAnsiTheme="minorHAnsi" w:cstheme="minorHAnsi"/>
          <w:color w:val="333333"/>
          <w:spacing w:val="-4"/>
          <w:sz w:val="27"/>
          <w:szCs w:val="27"/>
        </w:rPr>
        <w:t xml:space="preserve"> </w:t>
      </w:r>
      <w:r w:rsidR="00922E52" w:rsidRPr="000F3C4F">
        <w:rPr>
          <w:rFonts w:asciiTheme="minorHAnsi" w:eastAsia="Arial" w:hAnsiTheme="minorHAnsi" w:cstheme="minorHAnsi"/>
          <w:color w:val="333333"/>
          <w:sz w:val="27"/>
          <w:szCs w:val="27"/>
        </w:rPr>
        <w:t>202</w:t>
      </w:r>
      <w:r>
        <w:rPr>
          <w:rFonts w:asciiTheme="minorHAnsi" w:eastAsia="Arial" w:hAnsiTheme="minorHAnsi" w:cstheme="minorHAnsi"/>
          <w:color w:val="333333"/>
          <w:sz w:val="27"/>
          <w:szCs w:val="27"/>
        </w:rPr>
        <w:t>1</w:t>
      </w:r>
    </w:p>
    <w:sectPr w:rsidR="008F025A" w:rsidRPr="000F3C4F">
      <w:pgSz w:w="1192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66315"/>
    <w:multiLevelType w:val="multilevel"/>
    <w:tmpl w:val="E3B8CF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5A"/>
    <w:rsid w:val="000023D6"/>
    <w:rsid w:val="000B3505"/>
    <w:rsid w:val="000F3C4F"/>
    <w:rsid w:val="001A6C72"/>
    <w:rsid w:val="00256E5F"/>
    <w:rsid w:val="00321DAE"/>
    <w:rsid w:val="003B63AF"/>
    <w:rsid w:val="004F2CED"/>
    <w:rsid w:val="00526377"/>
    <w:rsid w:val="0079593A"/>
    <w:rsid w:val="007C0BFC"/>
    <w:rsid w:val="00896365"/>
    <w:rsid w:val="008F025A"/>
    <w:rsid w:val="00922E52"/>
    <w:rsid w:val="009318DD"/>
    <w:rsid w:val="00A352A4"/>
    <w:rsid w:val="00B3073F"/>
    <w:rsid w:val="00BD24CB"/>
    <w:rsid w:val="00C501E4"/>
    <w:rsid w:val="00C62768"/>
    <w:rsid w:val="00C84B95"/>
    <w:rsid w:val="00DC2566"/>
    <w:rsid w:val="00E229A5"/>
    <w:rsid w:val="00E474C0"/>
    <w:rsid w:val="00FC4D29"/>
    <w:rsid w:val="00FD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C4F2"/>
  <w15:docId w15:val="{B22CDDF2-898F-4198-8A7E-0D7555CF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17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regulation/2/made" TargetMode="External"/><Relationship Id="rId13" Type="http://schemas.openxmlformats.org/officeDocument/2006/relationships/hyperlink" Target="http://www.legislation.gov.uk/ukpga/2014/2/section/26" TargetMode="External"/><Relationship Id="rId18" Type="http://schemas.openxmlformats.org/officeDocument/2006/relationships/hyperlink" Target="https://www.nao.org.uk/code-audit-practice/council-accounts-a-guide-to-your-righ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lthamforest.gov.uk/content/council-finances" TargetMode="External"/><Relationship Id="rId17" Type="http://schemas.openxmlformats.org/officeDocument/2006/relationships/hyperlink" Target="https://www.nao.org.uk/code-audit-practice/council-accounts-a-guide-to-your-rights/" TargetMode="External"/><Relationship Id="rId2" Type="http://schemas.openxmlformats.org/officeDocument/2006/relationships/customXml" Target="../customXml/item2.xml"/><Relationship Id="rId16" Type="http://schemas.openxmlformats.org/officeDocument/2006/relationships/hyperlink" Target="http://www.legislation.gov.uk/ukpga/2014/2/section/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4/2/section/26" TargetMode="External"/><Relationship Id="rId5" Type="http://schemas.openxmlformats.org/officeDocument/2006/relationships/styles" Target="styles.xml"/><Relationship Id="rId15" Type="http://schemas.openxmlformats.org/officeDocument/2006/relationships/hyperlink" Target="http://www.legislation.gov.uk/ukpga/2014/2/section/28" TargetMode="External"/><Relationship Id="rId10" Type="http://schemas.openxmlformats.org/officeDocument/2006/relationships/hyperlink" Target="http://www.legislation.gov.uk/uksi/2015/234/regulation/15/ma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uk/uksi/2020/404/regulation/2/made" TargetMode="External"/><Relationship Id="rId14" Type="http://schemas.openxmlformats.org/officeDocument/2006/relationships/hyperlink" Target="http://www.legislation.gov.uk/ukpga/2014/2/section/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23F2D46A131E48AE278AF72E5BE55F" ma:contentTypeVersion="8" ma:contentTypeDescription="Create a new document." ma:contentTypeScope="" ma:versionID="036fb0be4e8156c801ac8a3081432b61">
  <xsd:schema xmlns:xsd="http://www.w3.org/2001/XMLSchema" xmlns:xs="http://www.w3.org/2001/XMLSchema" xmlns:p="http://schemas.microsoft.com/office/2006/metadata/properties" xmlns:ns3="dafd34ff-f6bd-42cd-8ec0-4a1f77810533" targetNamespace="http://schemas.microsoft.com/office/2006/metadata/properties" ma:root="true" ma:fieldsID="39262f04b25043cc6293f1a6061a81e5" ns3:_="">
    <xsd:import namespace="dafd34ff-f6bd-42cd-8ec0-4a1f778105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d34ff-f6bd-42cd-8ec0-4a1f77810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CDD48-7371-42BC-B2A8-7E631250C56C}">
  <ds:schemaRefs>
    <ds:schemaRef ds:uri="http://schemas.microsoft.com/sharepoint/v3/contenttype/forms"/>
  </ds:schemaRefs>
</ds:datastoreItem>
</file>

<file path=customXml/itemProps2.xml><?xml version="1.0" encoding="utf-8"?>
<ds:datastoreItem xmlns:ds="http://schemas.openxmlformats.org/officeDocument/2006/customXml" ds:itemID="{47323211-A78E-427D-B57D-56DF75FED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5D0CC0-6836-47ED-84A8-C17249D9F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d34ff-f6bd-42cd-8ec0-4a1f77810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Liton Rahman</dc:creator>
  <cp:lastModifiedBy>Farah Pervez</cp:lastModifiedBy>
  <cp:revision>4</cp:revision>
  <dcterms:created xsi:type="dcterms:W3CDTF">2021-01-18T14:01:00Z</dcterms:created>
  <dcterms:modified xsi:type="dcterms:W3CDTF">2021-01-18T14:26:00Z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0x0101003E23F2D46A131E48AE278AF72E5BE55F</vt:lpwstr>
  </property>
</Properties>
</file>